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8E8E89" w14:textId="77777777" w:rsidR="00DD7DE8" w:rsidRDefault="00DD7DE8" w:rsidP="00E957BB">
      <w:pPr>
        <w:pStyle w:val="Titolo"/>
        <w:spacing w:line="320" w:lineRule="atLeast"/>
      </w:pPr>
      <w:bookmarkStart w:id="0" w:name="_GoBack"/>
      <w:bookmarkEnd w:id="0"/>
      <w:r>
        <w:t>PROCESSO VERBALE DI CONCILIAZIONE</w:t>
      </w:r>
    </w:p>
    <w:p w14:paraId="36FF047F" w14:textId="77777777" w:rsidR="00DD7DE8" w:rsidRDefault="00DD7DE8" w:rsidP="009D5F87">
      <w:pPr>
        <w:spacing w:line="320" w:lineRule="atLeast"/>
        <w:jc w:val="center"/>
        <w:rPr>
          <w:b/>
          <w:bCs/>
          <w:lang w:val="fr-FR"/>
        </w:rPr>
      </w:pPr>
      <w:r>
        <w:rPr>
          <w:b/>
          <w:bCs/>
          <w:lang w:val="fr-FR"/>
        </w:rPr>
        <w:t xml:space="preserve">Ex art. 6 D. </w:t>
      </w:r>
      <w:proofErr w:type="spellStart"/>
      <w:r>
        <w:rPr>
          <w:b/>
          <w:bCs/>
          <w:lang w:val="fr-FR"/>
        </w:rPr>
        <w:t>Lgs</w:t>
      </w:r>
      <w:proofErr w:type="spellEnd"/>
      <w:r>
        <w:rPr>
          <w:b/>
          <w:bCs/>
          <w:lang w:val="fr-FR"/>
        </w:rPr>
        <w:t xml:space="preserve"> n. 23/2015 e </w:t>
      </w:r>
      <w:proofErr w:type="spellStart"/>
      <w:r>
        <w:rPr>
          <w:b/>
          <w:bCs/>
          <w:lang w:val="fr-FR"/>
        </w:rPr>
        <w:t>artt</w:t>
      </w:r>
      <w:proofErr w:type="spellEnd"/>
      <w:r>
        <w:rPr>
          <w:b/>
          <w:bCs/>
          <w:lang w:val="fr-FR"/>
        </w:rPr>
        <w:t xml:space="preserve">. 410-411 </w:t>
      </w:r>
      <w:proofErr w:type="spellStart"/>
      <w:r>
        <w:rPr>
          <w:b/>
          <w:bCs/>
          <w:lang w:val="fr-FR"/>
        </w:rPr>
        <w:t>c.p.c</w:t>
      </w:r>
      <w:proofErr w:type="spellEnd"/>
      <w:r>
        <w:rPr>
          <w:b/>
          <w:bCs/>
          <w:lang w:val="fr-FR"/>
        </w:rPr>
        <w:t xml:space="preserve">. </w:t>
      </w:r>
      <w:proofErr w:type="spellStart"/>
      <w:r>
        <w:rPr>
          <w:b/>
          <w:bCs/>
          <w:lang w:val="fr-FR"/>
        </w:rPr>
        <w:t>così</w:t>
      </w:r>
      <w:proofErr w:type="spellEnd"/>
      <w:r>
        <w:rPr>
          <w:b/>
          <w:bCs/>
          <w:lang w:val="fr-FR"/>
        </w:rPr>
        <w:t xml:space="preserve"> come </w:t>
      </w:r>
      <w:proofErr w:type="spellStart"/>
      <w:r>
        <w:rPr>
          <w:b/>
          <w:bCs/>
          <w:lang w:val="fr-FR"/>
        </w:rPr>
        <w:t>modificato</w:t>
      </w:r>
      <w:proofErr w:type="spellEnd"/>
      <w:r>
        <w:rPr>
          <w:b/>
          <w:bCs/>
          <w:lang w:val="fr-FR"/>
        </w:rPr>
        <w:t xml:space="preserve"> </w:t>
      </w:r>
      <w:proofErr w:type="spellStart"/>
      <w:r>
        <w:rPr>
          <w:b/>
          <w:bCs/>
          <w:lang w:val="fr-FR"/>
        </w:rPr>
        <w:t>dall’art</w:t>
      </w:r>
      <w:proofErr w:type="spellEnd"/>
      <w:r>
        <w:rPr>
          <w:b/>
          <w:bCs/>
          <w:lang w:val="fr-FR"/>
        </w:rPr>
        <w:t xml:space="preserve">. 31 </w:t>
      </w:r>
      <w:proofErr w:type="spellStart"/>
      <w:r>
        <w:rPr>
          <w:b/>
          <w:bCs/>
          <w:lang w:val="fr-FR"/>
        </w:rPr>
        <w:t>della</w:t>
      </w:r>
      <w:proofErr w:type="spellEnd"/>
      <w:r>
        <w:rPr>
          <w:b/>
          <w:bCs/>
          <w:lang w:val="fr-FR"/>
        </w:rPr>
        <w:t xml:space="preserve"> L.183/2010</w:t>
      </w:r>
    </w:p>
    <w:p w14:paraId="705C5719" w14:textId="77777777" w:rsidR="00DD7DE8" w:rsidRDefault="00DD7DE8" w:rsidP="009D5F87">
      <w:pPr>
        <w:spacing w:line="320" w:lineRule="atLeast"/>
        <w:jc w:val="both"/>
      </w:pPr>
    </w:p>
    <w:p w14:paraId="2186478E" w14:textId="77777777" w:rsidR="00DD7DE8" w:rsidRDefault="00DD7DE8" w:rsidP="002A18D6">
      <w:pPr>
        <w:jc w:val="both"/>
      </w:pPr>
      <w:r>
        <w:t xml:space="preserve">In data _________ alle ore _______ presso la sede dell’Ordine dei Consulenti del Lavoro di Milano, dinanzi alla Commissione </w:t>
      </w:r>
      <w:r w:rsidRPr="002B6452">
        <w:t>Provinciale</w:t>
      </w:r>
      <w:r>
        <w:rPr>
          <w:color w:val="FF0000"/>
        </w:rPr>
        <w:t xml:space="preserve"> </w:t>
      </w:r>
      <w:r>
        <w:t xml:space="preserve">di Conciliazione </w:t>
      </w:r>
      <w:r w:rsidRPr="002B6452">
        <w:t>ex art. 410 c.p.c.,</w:t>
      </w:r>
      <w:r>
        <w:t xml:space="preserve"> istituita ai sensi dell’art. 76, comma 1, lettera c-ter del </w:t>
      </w:r>
      <w:proofErr w:type="spellStart"/>
      <w:r>
        <w:t>D.lgs</w:t>
      </w:r>
      <w:proofErr w:type="spellEnd"/>
      <w:r>
        <w:t xml:space="preserve"> 276/03, così composta dai Consulenti del Lavoro:</w:t>
      </w:r>
    </w:p>
    <w:p w14:paraId="3773D499" w14:textId="77777777" w:rsidR="00DD7DE8" w:rsidRDefault="00DD7DE8" w:rsidP="002A18D6">
      <w:pPr>
        <w:jc w:val="both"/>
      </w:pPr>
    </w:p>
    <w:p w14:paraId="71AFCC64" w14:textId="77777777" w:rsidR="00DD7DE8" w:rsidRDefault="00DD7DE8" w:rsidP="002A18D6">
      <w:pPr>
        <w:jc w:val="both"/>
      </w:pPr>
      <w:r>
        <w:t xml:space="preserve">Presidente: </w:t>
      </w:r>
    </w:p>
    <w:p w14:paraId="00411E3B" w14:textId="3444F3F7" w:rsidR="00DD7DE8" w:rsidRDefault="00DD7DE8" w:rsidP="002A18D6">
      <w:pPr>
        <w:jc w:val="both"/>
      </w:pPr>
      <w:r>
        <w:t xml:space="preserve">Commissario </w:t>
      </w:r>
      <w:proofErr w:type="gramStart"/>
      <w:r>
        <w:t>ordinario</w:t>
      </w:r>
      <w:r w:rsidR="005A77DF">
        <w:t xml:space="preserve">:   </w:t>
      </w:r>
      <w:proofErr w:type="gramEnd"/>
      <w:r w:rsidR="005A77DF">
        <w:t xml:space="preserve">           </w:t>
      </w:r>
      <w:bookmarkStart w:id="1" w:name="_Hlk41059029"/>
      <w:r w:rsidR="005A77DF" w:rsidRPr="005A77DF">
        <w:rPr>
          <w:i/>
          <w:iCs/>
        </w:rPr>
        <w:t>in collegamento attraverso la piattaforma zoom</w:t>
      </w:r>
      <w:bookmarkEnd w:id="1"/>
    </w:p>
    <w:p w14:paraId="5D316153" w14:textId="160916B2" w:rsidR="00DD7DE8" w:rsidRDefault="00DD7DE8" w:rsidP="002A18D6">
      <w:pPr>
        <w:jc w:val="both"/>
      </w:pPr>
      <w:r>
        <w:t>Commissario ordinario:</w:t>
      </w:r>
      <w:r w:rsidR="005A77DF">
        <w:tab/>
        <w:t xml:space="preserve">     </w:t>
      </w:r>
      <w:r w:rsidR="005A77DF" w:rsidRPr="005A77DF">
        <w:rPr>
          <w:i/>
          <w:iCs/>
        </w:rPr>
        <w:t>in collegamento attraverso la piattaforma zoom</w:t>
      </w:r>
    </w:p>
    <w:p w14:paraId="4A6F8738" w14:textId="77777777" w:rsidR="00DD7DE8" w:rsidRDefault="00DD7DE8" w:rsidP="002A18D6">
      <w:pPr>
        <w:jc w:val="both"/>
      </w:pPr>
    </w:p>
    <w:p w14:paraId="33A33DF2" w14:textId="3F5076B4" w:rsidR="00DD7DE8" w:rsidRDefault="00DD7DE8" w:rsidP="002A18D6">
      <w:pPr>
        <w:jc w:val="both"/>
      </w:pPr>
      <w:r>
        <w:t>Sono presenti</w:t>
      </w:r>
      <w:r w:rsidR="005A77DF">
        <w:t xml:space="preserve"> in sede:</w:t>
      </w:r>
    </w:p>
    <w:p w14:paraId="188C3526" w14:textId="77777777" w:rsidR="00DD7DE8" w:rsidRPr="004076F4" w:rsidRDefault="00DD7DE8" w:rsidP="002A18D6">
      <w:pPr>
        <w:numPr>
          <w:ilvl w:val="0"/>
          <w:numId w:val="16"/>
        </w:numPr>
        <w:suppressAutoHyphens w:val="0"/>
        <w:ind w:left="360"/>
        <w:jc w:val="both"/>
      </w:pPr>
      <w:r w:rsidRPr="004076F4">
        <w:t>Il sig. _________ (</w:t>
      </w:r>
      <w:r>
        <w:t>di seguito “</w:t>
      </w:r>
      <w:r w:rsidRPr="004076F4">
        <w:rPr>
          <w:i/>
        </w:rPr>
        <w:t>lavoratore</w:t>
      </w:r>
      <w:r>
        <w:rPr>
          <w:i/>
        </w:rPr>
        <w:t>”</w:t>
      </w:r>
      <w:r w:rsidRPr="004076F4">
        <w:t>)</w:t>
      </w:r>
      <w:r w:rsidRPr="0040162B">
        <w:t xml:space="preserve"> </w:t>
      </w:r>
      <w:r w:rsidRPr="004076F4">
        <w:t xml:space="preserve">- C.F. ______________ nato a _________ il ________, residente in Via ____________ </w:t>
      </w:r>
      <w:proofErr w:type="spellStart"/>
      <w:r w:rsidRPr="004076F4">
        <w:t>cap</w:t>
      </w:r>
      <w:proofErr w:type="spellEnd"/>
      <w:r w:rsidRPr="004076F4">
        <w:t xml:space="preserve"> ______ città (</w:t>
      </w:r>
      <w:proofErr w:type="spellStart"/>
      <w:r w:rsidRPr="004076F4">
        <w:t>pr</w:t>
      </w:r>
      <w:proofErr w:type="spellEnd"/>
      <w:r w:rsidRPr="004076F4">
        <w:t>) ________ , identificato con Carta d’identità n. _________________ rilasciata dal Comune di _________________ il _________________</w:t>
      </w:r>
      <w:r>
        <w:t>ed in corso di validità;</w:t>
      </w:r>
    </w:p>
    <w:p w14:paraId="248E694E" w14:textId="77777777" w:rsidR="00B45CCE" w:rsidRDefault="00B45CCE" w:rsidP="002A18D6">
      <w:pPr>
        <w:ind w:left="360" w:hanging="360"/>
        <w:jc w:val="both"/>
      </w:pPr>
    </w:p>
    <w:p w14:paraId="55DFAA2D" w14:textId="0536DB79" w:rsidR="00DD7DE8" w:rsidRPr="004076F4" w:rsidRDefault="00DD7DE8" w:rsidP="002A18D6">
      <w:pPr>
        <w:ind w:left="360" w:hanging="360"/>
        <w:jc w:val="both"/>
      </w:pPr>
      <w:r w:rsidRPr="004076F4">
        <w:t xml:space="preserve">Assistito </w:t>
      </w:r>
      <w:proofErr w:type="gramStart"/>
      <w:r w:rsidRPr="004076F4">
        <w:t>da  _</w:t>
      </w:r>
      <w:proofErr w:type="gramEnd"/>
      <w:r w:rsidRPr="004076F4">
        <w:t>___________</w:t>
      </w:r>
      <w:r w:rsidR="005A77DF" w:rsidRPr="005A77DF">
        <w:rPr>
          <w:i/>
          <w:iCs/>
        </w:rPr>
        <w:t xml:space="preserve"> in collegamento attraverso la piattaforma zoom</w:t>
      </w:r>
    </w:p>
    <w:p w14:paraId="0090631B" w14:textId="77777777" w:rsidR="00DD7DE8" w:rsidRPr="004076F4" w:rsidRDefault="00DD7DE8" w:rsidP="002A18D6">
      <w:pPr>
        <w:ind w:left="360" w:hanging="360"/>
        <w:jc w:val="both"/>
      </w:pPr>
    </w:p>
    <w:p w14:paraId="3E36C5B8" w14:textId="77777777" w:rsidR="00DD7DE8" w:rsidRPr="004076F4" w:rsidRDefault="00DD7DE8" w:rsidP="002A18D6">
      <w:pPr>
        <w:numPr>
          <w:ilvl w:val="0"/>
          <w:numId w:val="16"/>
        </w:numPr>
        <w:suppressAutoHyphens w:val="0"/>
        <w:ind w:left="360"/>
        <w:jc w:val="both"/>
      </w:pPr>
      <w:smartTag w:uri="urn:schemas-microsoft-com:office:smarttags" w:element="PersonName">
        <w:smartTagPr>
          <w:attr w:name="ProductID" w:val="La Societ￠"/>
        </w:smartTagPr>
        <w:r w:rsidRPr="004076F4">
          <w:t>La Società</w:t>
        </w:r>
      </w:smartTag>
      <w:r w:rsidRPr="004076F4">
        <w:t xml:space="preserve"> ______________ (</w:t>
      </w:r>
      <w:r>
        <w:t>di seguito “</w:t>
      </w:r>
      <w:r w:rsidRPr="004076F4">
        <w:rPr>
          <w:i/>
        </w:rPr>
        <w:t>datore di lavoro</w:t>
      </w:r>
      <w:r>
        <w:rPr>
          <w:i/>
        </w:rPr>
        <w:t>”</w:t>
      </w:r>
      <w:r w:rsidRPr="004076F4">
        <w:t xml:space="preserve">) C.F. e P.IVA ______________con sede legale in Via ____________ </w:t>
      </w:r>
      <w:proofErr w:type="spellStart"/>
      <w:r w:rsidRPr="004076F4">
        <w:t>cap</w:t>
      </w:r>
      <w:proofErr w:type="spellEnd"/>
      <w:r w:rsidRPr="004076F4">
        <w:t xml:space="preserve"> ______ città (</w:t>
      </w:r>
      <w:proofErr w:type="spellStart"/>
      <w:r w:rsidRPr="004076F4">
        <w:t>pr</w:t>
      </w:r>
      <w:proofErr w:type="spellEnd"/>
      <w:r w:rsidRPr="004076F4">
        <w:t xml:space="preserve">) ________, </w:t>
      </w:r>
      <w:r>
        <w:t xml:space="preserve"> </w:t>
      </w:r>
    </w:p>
    <w:p w14:paraId="564C058D" w14:textId="066A9F98" w:rsidR="00DD7DE8" w:rsidRDefault="00DD7DE8" w:rsidP="002A18D6">
      <w:pPr>
        <w:ind w:left="360"/>
        <w:jc w:val="both"/>
        <w:rPr>
          <w:highlight w:val="yellow"/>
        </w:rPr>
      </w:pPr>
      <w:r w:rsidRPr="004076F4">
        <w:t>Rappresentata da _____________________</w:t>
      </w:r>
      <w:r>
        <w:t xml:space="preserve"> </w:t>
      </w:r>
      <w:r w:rsidRPr="004076F4">
        <w:t>- C.F. ______________in qualità di _________________</w:t>
      </w:r>
      <w:r>
        <w:t xml:space="preserve">, </w:t>
      </w:r>
      <w:r w:rsidRPr="004076F4">
        <w:t>nato a _________ il ________, residente in ____________, identificato con Carta d’identità n.</w:t>
      </w:r>
      <w:r w:rsidR="00B45CCE">
        <w:t xml:space="preserve"> </w:t>
      </w:r>
      <w:r w:rsidRPr="004076F4">
        <w:t>_________________rilasciata dal Comune di _________________ il _________________</w:t>
      </w:r>
      <w:r>
        <w:t xml:space="preserve">ed in corso di validità; </w:t>
      </w:r>
    </w:p>
    <w:p w14:paraId="3D7DD222" w14:textId="77777777" w:rsidR="00DD7DE8" w:rsidRDefault="00DD7DE8" w:rsidP="002A18D6">
      <w:pPr>
        <w:ind w:left="360" w:hanging="360"/>
        <w:jc w:val="both"/>
      </w:pPr>
    </w:p>
    <w:p w14:paraId="1EF32903" w14:textId="75DDE5C0" w:rsidR="00DD7DE8" w:rsidRDefault="00DD7DE8" w:rsidP="002A18D6">
      <w:pPr>
        <w:ind w:left="360" w:hanging="360"/>
        <w:jc w:val="both"/>
      </w:pPr>
      <w:r w:rsidRPr="004076F4">
        <w:t>Assistita da __________________</w:t>
      </w:r>
      <w:r w:rsidR="005A77DF" w:rsidRPr="005A77DF">
        <w:rPr>
          <w:i/>
          <w:iCs/>
        </w:rPr>
        <w:t xml:space="preserve"> in collegamento attraverso la piattaforma zoom</w:t>
      </w:r>
    </w:p>
    <w:p w14:paraId="71791694" w14:textId="77777777" w:rsidR="00DD7DE8" w:rsidRPr="001566EA" w:rsidRDefault="00DD7DE8" w:rsidP="009D5F87">
      <w:pPr>
        <w:spacing w:line="320" w:lineRule="atLeast"/>
        <w:jc w:val="both"/>
      </w:pPr>
    </w:p>
    <w:p w14:paraId="4D641856" w14:textId="77777777" w:rsidR="00DD7DE8" w:rsidRDefault="00DD7DE8" w:rsidP="009D5F87">
      <w:pPr>
        <w:pStyle w:val="Corpotesto"/>
        <w:spacing w:line="320" w:lineRule="atLeast"/>
      </w:pPr>
      <w:smartTag w:uri="urn:schemas-microsoft-com:office:smarttags" w:element="PersonName">
        <w:smartTagPr>
          <w:attr w:name="ProductID" w:val="Ordine dei Consulenti"/>
        </w:smartTagPr>
        <w:r w:rsidRPr="001566EA">
          <w:t>La Commissione</w:t>
        </w:r>
      </w:smartTag>
      <w:r w:rsidRPr="001566EA">
        <w:t>, accertata l’identità delle parti ed il potere di ciascuna di esse di conciliare la controversia in esame, ha preventivamente provveduto ad avvisare le parti stesse circa gli effetti propri della conciliazione, giusto il combinato disposto dall’art. 2113, comma 4 c.c. e degli artt. 410 comma 1° e 411 c.p.c. come modificati</w:t>
      </w:r>
      <w:r>
        <w:t xml:space="preserve"> dalla Legge 11.08.1973 n.533 e degli artt. 81 del D. Lgs. 19/02/98 n.51, 36 e seg. Del D. Lgs 31/03/98 n.80.</w:t>
      </w:r>
    </w:p>
    <w:p w14:paraId="14067CBA" w14:textId="77777777" w:rsidR="00DD7DE8" w:rsidRDefault="00DD7DE8" w:rsidP="009D5F87">
      <w:pPr>
        <w:pStyle w:val="Corpotesto"/>
        <w:spacing w:line="320" w:lineRule="atLeast"/>
      </w:pPr>
    </w:p>
    <w:p w14:paraId="57EBAB1C" w14:textId="77777777" w:rsidR="00DD7DE8" w:rsidRPr="00E957BB" w:rsidRDefault="00DD7DE8" w:rsidP="00244A84">
      <w:pPr>
        <w:spacing w:line="320" w:lineRule="atLeast"/>
        <w:jc w:val="both"/>
        <w:rPr>
          <w:b/>
        </w:rPr>
      </w:pPr>
      <w:smartTag w:uri="urn:schemas-microsoft-com:office:smarttags" w:element="PersonName">
        <w:smartTagPr>
          <w:attr w:name="ProductID" w:val="Ordine dei Consulenti"/>
        </w:smartTagPr>
        <w:r>
          <w:t>La Commissione</w:t>
        </w:r>
      </w:smartTag>
      <w:r>
        <w:t xml:space="preserve"> ha dato corso al tentativo di conciliazione amichevole ed alla definitiva composizione della controversia avente ad oggetto: </w:t>
      </w:r>
      <w:r>
        <w:rPr>
          <w:b/>
        </w:rPr>
        <w:t>r</w:t>
      </w:r>
      <w:r w:rsidRPr="00E957BB">
        <w:rPr>
          <w:b/>
        </w:rPr>
        <w:t>isoluzione del rapporto di lavoro per giustificato motivo oggettivo e offerta di conciliazione ex art</w:t>
      </w:r>
      <w:r>
        <w:rPr>
          <w:b/>
        </w:rPr>
        <w:t>t</w:t>
      </w:r>
      <w:r w:rsidRPr="00E957BB">
        <w:rPr>
          <w:b/>
        </w:rPr>
        <w:t xml:space="preserve">. 6 </w:t>
      </w:r>
      <w:r>
        <w:rPr>
          <w:b/>
        </w:rPr>
        <w:t xml:space="preserve">e 9 del </w:t>
      </w:r>
      <w:r w:rsidRPr="00E957BB">
        <w:rPr>
          <w:b/>
        </w:rPr>
        <w:t>D. Lgs. 23/2015</w:t>
      </w:r>
    </w:p>
    <w:p w14:paraId="07102C37" w14:textId="77777777" w:rsidR="00DD7DE8" w:rsidRDefault="00DD7DE8" w:rsidP="009D5F87">
      <w:pPr>
        <w:spacing w:line="320" w:lineRule="atLeast"/>
        <w:jc w:val="center"/>
        <w:rPr>
          <w:b/>
          <w:szCs w:val="24"/>
        </w:rPr>
      </w:pPr>
    </w:p>
    <w:p w14:paraId="127CE1B2" w14:textId="77777777" w:rsidR="00DD7DE8" w:rsidRDefault="00DD7DE8" w:rsidP="009D5F87">
      <w:pPr>
        <w:spacing w:line="320" w:lineRule="atLeast"/>
        <w:jc w:val="center"/>
        <w:rPr>
          <w:b/>
          <w:szCs w:val="24"/>
        </w:rPr>
      </w:pPr>
      <w:r w:rsidRPr="000B24E2">
        <w:rPr>
          <w:b/>
          <w:szCs w:val="24"/>
        </w:rPr>
        <w:t>PREMESSO CHE</w:t>
      </w:r>
    </w:p>
    <w:p w14:paraId="5BEB277B" w14:textId="77777777" w:rsidR="00DD7DE8" w:rsidRDefault="00DD7DE8" w:rsidP="0009447A">
      <w:pPr>
        <w:spacing w:line="320" w:lineRule="atLeast"/>
        <w:jc w:val="both"/>
        <w:rPr>
          <w:szCs w:val="24"/>
        </w:rPr>
      </w:pPr>
      <w:r>
        <w:rPr>
          <w:b/>
          <w:szCs w:val="24"/>
        </w:rPr>
        <w:lastRenderedPageBreak/>
        <w:t xml:space="preserve">a) </w:t>
      </w:r>
      <w:r>
        <w:rPr>
          <w:szCs w:val="24"/>
        </w:rPr>
        <w:t>Il Lavoratore è stato assunto in data … con contratto di lavoro a tempo ….., inquadramento al … livello contrattuale del CCNL del settore …., mansioni di ….;</w:t>
      </w:r>
    </w:p>
    <w:p w14:paraId="67566DE7" w14:textId="77777777" w:rsidR="00DD7DE8" w:rsidRDefault="00DD7DE8" w:rsidP="00867872">
      <w:pPr>
        <w:spacing w:line="320" w:lineRule="atLeast"/>
        <w:jc w:val="both"/>
        <w:rPr>
          <w:szCs w:val="24"/>
        </w:rPr>
      </w:pPr>
      <w:r>
        <w:rPr>
          <w:b/>
          <w:szCs w:val="24"/>
        </w:rPr>
        <w:t>b</w:t>
      </w:r>
      <w:r w:rsidRPr="00862ADE">
        <w:rPr>
          <w:b/>
          <w:szCs w:val="24"/>
        </w:rPr>
        <w:t>)</w:t>
      </w:r>
      <w:r w:rsidRPr="000B24E2">
        <w:rPr>
          <w:szCs w:val="24"/>
        </w:rPr>
        <w:t xml:space="preserve"> </w:t>
      </w:r>
      <w:r>
        <w:rPr>
          <w:szCs w:val="24"/>
        </w:rPr>
        <w:t>sono attualmente in forza presso il datore di lavoro n…. lavoratori subordinati</w:t>
      </w:r>
    </w:p>
    <w:p w14:paraId="79C3170C" w14:textId="77777777" w:rsidR="00DD7DE8" w:rsidRPr="000B24E2" w:rsidRDefault="00DD7DE8" w:rsidP="00867872">
      <w:pPr>
        <w:spacing w:line="320" w:lineRule="atLeast"/>
        <w:jc w:val="both"/>
        <w:rPr>
          <w:szCs w:val="24"/>
        </w:rPr>
      </w:pPr>
      <w:r w:rsidRPr="00197B51">
        <w:rPr>
          <w:b/>
          <w:szCs w:val="24"/>
        </w:rPr>
        <w:t>c)</w:t>
      </w:r>
      <w:r>
        <w:rPr>
          <w:szCs w:val="24"/>
        </w:rPr>
        <w:t xml:space="preserve"> </w:t>
      </w:r>
      <w:r w:rsidRPr="000B24E2">
        <w:rPr>
          <w:szCs w:val="24"/>
        </w:rPr>
        <w:t xml:space="preserve">con raccomandata del </w:t>
      </w:r>
      <w:r>
        <w:rPr>
          <w:szCs w:val="24"/>
        </w:rPr>
        <w:t>…</w:t>
      </w:r>
      <w:r w:rsidRPr="000B24E2">
        <w:rPr>
          <w:szCs w:val="24"/>
        </w:rPr>
        <w:t xml:space="preserve"> </w:t>
      </w:r>
      <w:smartTag w:uri="urn:schemas-microsoft-com:office:smarttags" w:element="PersonName">
        <w:smartTagPr>
          <w:attr w:name="ProductID" w:val="Ordine dei Consulenti"/>
        </w:smartTagPr>
        <w:r w:rsidRPr="000B24E2">
          <w:rPr>
            <w:szCs w:val="24"/>
          </w:rPr>
          <w:t>la Società</w:t>
        </w:r>
      </w:smartTag>
      <w:r w:rsidRPr="000B24E2">
        <w:rPr>
          <w:szCs w:val="24"/>
        </w:rPr>
        <w:t xml:space="preserve"> comunicava al </w:t>
      </w:r>
      <w:r>
        <w:rPr>
          <w:szCs w:val="24"/>
        </w:rPr>
        <w:t>Lavoratore</w:t>
      </w:r>
      <w:r w:rsidRPr="000B24E2">
        <w:rPr>
          <w:szCs w:val="24"/>
        </w:rPr>
        <w:t xml:space="preserve"> </w:t>
      </w:r>
      <w:r>
        <w:rPr>
          <w:szCs w:val="24"/>
        </w:rPr>
        <w:t>il licenziamento per ….;</w:t>
      </w:r>
    </w:p>
    <w:p w14:paraId="4C582949" w14:textId="77777777" w:rsidR="00DD7DE8" w:rsidRPr="000B24E2" w:rsidRDefault="00DD7DE8" w:rsidP="00867872">
      <w:pPr>
        <w:spacing w:line="320" w:lineRule="atLeast"/>
        <w:jc w:val="both"/>
        <w:rPr>
          <w:szCs w:val="24"/>
        </w:rPr>
      </w:pPr>
      <w:r>
        <w:rPr>
          <w:b/>
          <w:szCs w:val="24"/>
        </w:rPr>
        <w:t>d</w:t>
      </w:r>
      <w:r w:rsidRPr="00862ADE">
        <w:rPr>
          <w:b/>
          <w:szCs w:val="24"/>
        </w:rPr>
        <w:t>)</w:t>
      </w:r>
      <w:r w:rsidRPr="000B24E2">
        <w:rPr>
          <w:szCs w:val="24"/>
        </w:rPr>
        <w:t xml:space="preserve"> </w:t>
      </w:r>
      <w:r>
        <w:rPr>
          <w:szCs w:val="24"/>
        </w:rPr>
        <w:t>….</w:t>
      </w:r>
    </w:p>
    <w:p w14:paraId="6D34AE28" w14:textId="77777777" w:rsidR="00DD7DE8" w:rsidRPr="00DD7F55" w:rsidRDefault="00DD7DE8" w:rsidP="00867872">
      <w:pPr>
        <w:spacing w:line="320" w:lineRule="atLeast"/>
        <w:jc w:val="center"/>
        <w:rPr>
          <w:b/>
          <w:szCs w:val="24"/>
        </w:rPr>
      </w:pPr>
      <w:r w:rsidRPr="00DD7F55">
        <w:rPr>
          <w:b/>
          <w:szCs w:val="24"/>
        </w:rPr>
        <w:t>CONDIZIONI</w:t>
      </w:r>
    </w:p>
    <w:p w14:paraId="190A302A" w14:textId="77777777" w:rsidR="00DD7DE8" w:rsidRPr="00DD7F55" w:rsidRDefault="00DD7DE8" w:rsidP="00867872">
      <w:pPr>
        <w:pStyle w:val="Titolo1"/>
        <w:keepNext w:val="0"/>
        <w:numPr>
          <w:ilvl w:val="0"/>
          <w:numId w:val="2"/>
        </w:numPr>
        <w:tabs>
          <w:tab w:val="left" w:pos="284"/>
        </w:tabs>
        <w:spacing w:line="320" w:lineRule="atLeast"/>
        <w:ind w:left="0" w:firstLine="0"/>
        <w:jc w:val="both"/>
        <w:rPr>
          <w:b w:val="0"/>
          <w:szCs w:val="24"/>
          <w:u w:val="none"/>
        </w:rPr>
      </w:pPr>
      <w:r w:rsidRPr="00DD7F55">
        <w:rPr>
          <w:b w:val="0"/>
          <w:szCs w:val="24"/>
          <w:u w:val="none"/>
        </w:rPr>
        <w:t>Le premesse costituiscono parte integrante e s</w:t>
      </w:r>
      <w:r>
        <w:rPr>
          <w:b w:val="0"/>
          <w:szCs w:val="24"/>
          <w:u w:val="none"/>
        </w:rPr>
        <w:t>ostanziale del presente accordo</w:t>
      </w:r>
      <w:r w:rsidRPr="00DD7F55">
        <w:rPr>
          <w:b w:val="0"/>
          <w:szCs w:val="24"/>
          <w:u w:val="none"/>
        </w:rPr>
        <w:t>.</w:t>
      </w:r>
    </w:p>
    <w:p w14:paraId="36E68A02" w14:textId="77777777" w:rsidR="00DD7DE8" w:rsidRDefault="00DD7DE8" w:rsidP="00DB380A">
      <w:pPr>
        <w:pStyle w:val="Titolo1"/>
        <w:keepNext w:val="0"/>
        <w:numPr>
          <w:ilvl w:val="0"/>
          <w:numId w:val="2"/>
        </w:numPr>
        <w:tabs>
          <w:tab w:val="clear" w:pos="0"/>
          <w:tab w:val="num" w:pos="360"/>
        </w:tabs>
        <w:spacing w:line="320" w:lineRule="atLeast"/>
        <w:ind w:left="0" w:firstLine="0"/>
        <w:jc w:val="both"/>
        <w:rPr>
          <w:b w:val="0"/>
          <w:szCs w:val="24"/>
          <w:u w:val="none"/>
        </w:rPr>
      </w:pPr>
      <w:r w:rsidRPr="00DD7F55">
        <w:rPr>
          <w:b w:val="0"/>
          <w:szCs w:val="24"/>
          <w:u w:val="none"/>
        </w:rPr>
        <w:t xml:space="preserve">Ai </w:t>
      </w:r>
      <w:r w:rsidRPr="00DB380A">
        <w:rPr>
          <w:b w:val="0"/>
          <w:szCs w:val="24"/>
          <w:u w:val="none"/>
        </w:rPr>
        <w:t xml:space="preserve">sensi e con gli effetti </w:t>
      </w:r>
      <w:r>
        <w:rPr>
          <w:b w:val="0"/>
          <w:szCs w:val="24"/>
          <w:u w:val="none"/>
        </w:rPr>
        <w:t xml:space="preserve">dell’art. 6 comma 1 e art. 9 </w:t>
      </w:r>
      <w:r w:rsidRPr="00DB380A">
        <w:rPr>
          <w:b w:val="0"/>
          <w:szCs w:val="24"/>
          <w:u w:val="none"/>
        </w:rPr>
        <w:t>del D. L</w:t>
      </w:r>
      <w:r>
        <w:rPr>
          <w:b w:val="0"/>
          <w:szCs w:val="24"/>
          <w:u w:val="none"/>
        </w:rPr>
        <w:t xml:space="preserve">gs. 23/2015 </w:t>
      </w:r>
      <w:smartTag w:uri="urn:schemas-microsoft-com:office:smarttags" w:element="PersonName">
        <w:smartTagPr>
          <w:attr w:name="ProductID" w:val="Ordine dei Consulenti"/>
        </w:smartTagPr>
        <w:r>
          <w:rPr>
            <w:b w:val="0"/>
            <w:szCs w:val="24"/>
            <w:u w:val="none"/>
          </w:rPr>
          <w:t>la Società</w:t>
        </w:r>
      </w:smartTag>
      <w:r>
        <w:rPr>
          <w:b w:val="0"/>
          <w:szCs w:val="24"/>
          <w:u w:val="none"/>
        </w:rPr>
        <w:t xml:space="preserve"> offre al Lavoratore</w:t>
      </w:r>
      <w:r w:rsidRPr="00DB380A">
        <w:rPr>
          <w:b w:val="0"/>
          <w:szCs w:val="24"/>
          <w:u w:val="none"/>
        </w:rPr>
        <w:t xml:space="preserve"> la somma netta di </w:t>
      </w:r>
      <w:r>
        <w:rPr>
          <w:szCs w:val="24"/>
          <w:u w:val="none"/>
        </w:rPr>
        <w:t>€ ….</w:t>
      </w:r>
      <w:r w:rsidRPr="00DB380A">
        <w:rPr>
          <w:szCs w:val="24"/>
          <w:u w:val="none"/>
        </w:rPr>
        <w:t xml:space="preserve"> </w:t>
      </w:r>
      <w:r>
        <w:rPr>
          <w:b w:val="0"/>
          <w:szCs w:val="24"/>
          <w:u w:val="none"/>
        </w:rPr>
        <w:t xml:space="preserve">(…/…), calcolata con le modalità di cui ai citati artt. 6 e 9 del D. Lgs. 23/2015 con riferimento all’ultima </w:t>
      </w:r>
      <w:r w:rsidRPr="00DB380A">
        <w:rPr>
          <w:b w:val="0"/>
          <w:szCs w:val="24"/>
          <w:u w:val="none"/>
        </w:rPr>
        <w:t xml:space="preserve">retribuzione di riferimento per il calcolo del trattamento di fine rapporto, a mezzo di </w:t>
      </w:r>
      <w:r w:rsidRPr="00416AAD">
        <w:rPr>
          <w:b w:val="0"/>
          <w:szCs w:val="24"/>
          <w:u w:val="none"/>
        </w:rPr>
        <w:t xml:space="preserve">assegno circolare n° </w:t>
      </w:r>
      <w:r>
        <w:rPr>
          <w:b w:val="0"/>
          <w:szCs w:val="24"/>
          <w:u w:val="none"/>
        </w:rPr>
        <w:t>….</w:t>
      </w:r>
      <w:r w:rsidRPr="00416AAD">
        <w:rPr>
          <w:b w:val="0"/>
          <w:szCs w:val="24"/>
          <w:u w:val="none"/>
        </w:rPr>
        <w:t xml:space="preserve">, emesso dall’Istituto di credito </w:t>
      </w:r>
      <w:r>
        <w:rPr>
          <w:b w:val="0"/>
          <w:szCs w:val="24"/>
          <w:u w:val="none"/>
        </w:rPr>
        <w:t>…. ed intestato al</w:t>
      </w:r>
      <w:r w:rsidRPr="00416AAD">
        <w:rPr>
          <w:b w:val="0"/>
          <w:szCs w:val="24"/>
          <w:u w:val="none"/>
        </w:rPr>
        <w:t xml:space="preserve"> </w:t>
      </w:r>
      <w:proofErr w:type="spellStart"/>
      <w:r w:rsidRPr="00416AAD">
        <w:rPr>
          <w:b w:val="0"/>
          <w:szCs w:val="24"/>
          <w:u w:val="none"/>
        </w:rPr>
        <w:t>sig</w:t>
      </w:r>
      <w:proofErr w:type="spellEnd"/>
      <w:r>
        <w:rPr>
          <w:b w:val="0"/>
          <w:szCs w:val="24"/>
          <w:u w:val="none"/>
        </w:rPr>
        <w:t>…</w:t>
      </w:r>
      <w:r w:rsidRPr="00DB380A">
        <w:rPr>
          <w:b w:val="0"/>
          <w:szCs w:val="24"/>
          <w:u w:val="none"/>
        </w:rPr>
        <w:t>, che viene consegnato contestualmente alla firma del presente verbale di conciliazione.</w:t>
      </w:r>
    </w:p>
    <w:p w14:paraId="454944E5" w14:textId="6EF42FCC" w:rsidR="00DD7DE8" w:rsidRDefault="00DD7DE8" w:rsidP="00C811BD">
      <w:pPr>
        <w:pStyle w:val="Titolo1"/>
        <w:keepNext w:val="0"/>
        <w:numPr>
          <w:ilvl w:val="0"/>
          <w:numId w:val="0"/>
        </w:numPr>
        <w:spacing w:line="320" w:lineRule="atLeast"/>
        <w:jc w:val="both"/>
        <w:rPr>
          <w:b w:val="0"/>
          <w:szCs w:val="24"/>
          <w:u w:val="none"/>
        </w:rPr>
      </w:pPr>
      <w:r>
        <w:rPr>
          <w:b w:val="0"/>
          <w:szCs w:val="24"/>
          <w:u w:val="none"/>
        </w:rPr>
        <w:t xml:space="preserve">Le Parti concordano che la retribuzione mensile di riferimento per il calcolo del Trattamento di fine rapporto così come definita dall’Art. 6 del </w:t>
      </w:r>
      <w:proofErr w:type="spellStart"/>
      <w:r>
        <w:rPr>
          <w:b w:val="0"/>
          <w:szCs w:val="24"/>
          <w:u w:val="none"/>
        </w:rPr>
        <w:t>D</w:t>
      </w:r>
      <w:r w:rsidR="00A2344D">
        <w:rPr>
          <w:b w:val="0"/>
          <w:szCs w:val="24"/>
          <w:u w:val="none"/>
        </w:rPr>
        <w:t>.Lgs</w:t>
      </w:r>
      <w:proofErr w:type="spellEnd"/>
      <w:r w:rsidR="00A2344D">
        <w:rPr>
          <w:b w:val="0"/>
          <w:szCs w:val="24"/>
          <w:u w:val="none"/>
        </w:rPr>
        <w:t xml:space="preserve"> </w:t>
      </w:r>
      <w:r>
        <w:rPr>
          <w:b w:val="0"/>
          <w:szCs w:val="24"/>
          <w:u w:val="none"/>
        </w:rPr>
        <w:t xml:space="preserve">23/2015 è pari a euro …….. </w:t>
      </w:r>
    </w:p>
    <w:p w14:paraId="26E4DAB0" w14:textId="77777777" w:rsidR="00DD7DE8" w:rsidRPr="00DB380A" w:rsidRDefault="00DD7DE8" w:rsidP="00DB380A">
      <w:pPr>
        <w:pStyle w:val="Titolo1"/>
        <w:keepNext w:val="0"/>
        <w:numPr>
          <w:ilvl w:val="0"/>
          <w:numId w:val="2"/>
        </w:numPr>
        <w:tabs>
          <w:tab w:val="clear" w:pos="0"/>
          <w:tab w:val="num" w:pos="360"/>
        </w:tabs>
        <w:spacing w:line="320" w:lineRule="atLeast"/>
        <w:ind w:left="0" w:firstLine="0"/>
        <w:jc w:val="both"/>
        <w:rPr>
          <w:b w:val="0"/>
          <w:szCs w:val="24"/>
          <w:u w:val="none"/>
        </w:rPr>
      </w:pPr>
      <w:r>
        <w:rPr>
          <w:b w:val="0"/>
          <w:szCs w:val="24"/>
          <w:u w:val="none"/>
        </w:rPr>
        <w:t>Il Lavoratore accetta la predetta somma</w:t>
      </w:r>
      <w:r w:rsidRPr="00DB380A">
        <w:rPr>
          <w:b w:val="0"/>
          <w:szCs w:val="24"/>
          <w:u w:val="none"/>
        </w:rPr>
        <w:t xml:space="preserve"> e dichiara di rinunciare, come rinuncia, all’impugnativa del licenziamento</w:t>
      </w:r>
      <w:r w:rsidRPr="008A2DB8">
        <w:rPr>
          <w:b w:val="0"/>
          <w:szCs w:val="24"/>
          <w:u w:val="none"/>
        </w:rPr>
        <w:t xml:space="preserve"> propost</w:t>
      </w:r>
      <w:r>
        <w:rPr>
          <w:b w:val="0"/>
          <w:szCs w:val="24"/>
          <w:u w:val="none"/>
        </w:rPr>
        <w:t>a con lettera datata ….</w:t>
      </w:r>
      <w:r w:rsidRPr="00DD7F55">
        <w:rPr>
          <w:b w:val="0"/>
          <w:szCs w:val="24"/>
          <w:u w:val="none"/>
        </w:rPr>
        <w:t xml:space="preserve"> </w:t>
      </w:r>
      <w:smartTag w:uri="urn:schemas-microsoft-com:office:smarttags" w:element="PersonName">
        <w:smartTagPr>
          <w:attr w:name="ProductID" w:val="Ordine dei Consulenti"/>
        </w:smartTagPr>
        <w:r w:rsidRPr="00DB380A">
          <w:rPr>
            <w:b w:val="0"/>
            <w:kern w:val="1"/>
            <w:u w:val="none"/>
          </w:rPr>
          <w:t>La Società</w:t>
        </w:r>
      </w:smartTag>
      <w:r w:rsidRPr="00DB380A">
        <w:rPr>
          <w:b w:val="0"/>
          <w:kern w:val="1"/>
          <w:u w:val="none"/>
        </w:rPr>
        <w:t xml:space="preserve"> dichiara di accettare, come accetta, la predetta rinuncia.</w:t>
      </w:r>
    </w:p>
    <w:p w14:paraId="34A64F14" w14:textId="77777777" w:rsidR="00DD7DE8" w:rsidRPr="00AC2480" w:rsidRDefault="00DD7DE8" w:rsidP="00AC2480">
      <w:pPr>
        <w:pStyle w:val="Titolo1"/>
        <w:keepNext w:val="0"/>
        <w:numPr>
          <w:ilvl w:val="0"/>
          <w:numId w:val="2"/>
        </w:numPr>
        <w:tabs>
          <w:tab w:val="clear" w:pos="0"/>
          <w:tab w:val="num" w:pos="360"/>
        </w:tabs>
        <w:spacing w:line="320" w:lineRule="atLeast"/>
        <w:ind w:left="0" w:firstLine="0"/>
        <w:jc w:val="both"/>
        <w:rPr>
          <w:b w:val="0"/>
          <w:szCs w:val="24"/>
          <w:u w:val="none"/>
        </w:rPr>
      </w:pPr>
      <w:r w:rsidRPr="00DD7F55">
        <w:rPr>
          <w:b w:val="0"/>
          <w:szCs w:val="24"/>
          <w:u w:val="none"/>
        </w:rPr>
        <w:t xml:space="preserve">Le Parti convengono dunque che il Rapporto di lavoro deve intendersi definitivamente risolto, ad ogni effetto legale </w:t>
      </w:r>
      <w:r>
        <w:rPr>
          <w:b w:val="0"/>
          <w:szCs w:val="24"/>
          <w:u w:val="none"/>
        </w:rPr>
        <w:t xml:space="preserve">e contrattuale, a far data dal …. </w:t>
      </w:r>
      <w:r w:rsidRPr="00DD7F55">
        <w:rPr>
          <w:b w:val="0"/>
          <w:szCs w:val="24"/>
          <w:u w:val="none"/>
        </w:rPr>
        <w:t xml:space="preserve">con cessazione a decorrere dalla medesima data di ogni reciproca obbligazione di legge e di contratto, salvo quanto previsto nel presente </w:t>
      </w:r>
      <w:r>
        <w:rPr>
          <w:b w:val="0"/>
          <w:szCs w:val="24"/>
          <w:u w:val="none"/>
        </w:rPr>
        <w:t>a</w:t>
      </w:r>
      <w:r w:rsidRPr="00DD7F55">
        <w:rPr>
          <w:b w:val="0"/>
          <w:szCs w:val="24"/>
          <w:u w:val="none"/>
        </w:rPr>
        <w:t>ccordo.</w:t>
      </w:r>
    </w:p>
    <w:p w14:paraId="6B34947F" w14:textId="77777777" w:rsidR="00DD7DE8" w:rsidRDefault="00DD7DE8" w:rsidP="00867872">
      <w:pPr>
        <w:spacing w:line="320" w:lineRule="atLeast"/>
        <w:jc w:val="both"/>
      </w:pPr>
      <w:r>
        <w:rPr>
          <w:b/>
          <w:szCs w:val="24"/>
        </w:rPr>
        <w:t>5</w:t>
      </w:r>
      <w:r w:rsidRPr="00862ADE">
        <w:rPr>
          <w:b/>
          <w:szCs w:val="24"/>
        </w:rPr>
        <w:t>)</w:t>
      </w:r>
      <w:r>
        <w:rPr>
          <w:szCs w:val="24"/>
        </w:rPr>
        <w:t xml:space="preserve"> </w:t>
      </w:r>
      <w:r>
        <w:rPr>
          <w:b/>
          <w:szCs w:val="24"/>
        </w:rPr>
        <w:t>……</w:t>
      </w:r>
    </w:p>
    <w:p w14:paraId="1D4946F3" w14:textId="77777777" w:rsidR="00B45CCE" w:rsidRDefault="00B45CCE" w:rsidP="00867872">
      <w:pPr>
        <w:spacing w:line="320" w:lineRule="atLeast"/>
        <w:jc w:val="both"/>
      </w:pPr>
    </w:p>
    <w:p w14:paraId="5B31AAFF" w14:textId="43793DEB" w:rsidR="00DD7DE8" w:rsidRDefault="00DD7DE8" w:rsidP="00867872">
      <w:pPr>
        <w:spacing w:line="320" w:lineRule="atLeast"/>
        <w:jc w:val="both"/>
      </w:pPr>
      <w:r>
        <w:t>Letto, compreso, confermato e sottoscritto.</w:t>
      </w:r>
    </w:p>
    <w:p w14:paraId="1B79D0FB" w14:textId="10CE77D5" w:rsidR="00DD7DE8" w:rsidRDefault="00820F39" w:rsidP="00867872">
      <w:pPr>
        <w:spacing w:line="320" w:lineRule="atLeast"/>
        <w:jc w:val="both"/>
      </w:pPr>
      <w:r>
        <w:rPr>
          <w:sz w:val="20"/>
        </w:rPr>
        <w:t>Con la sottoscrizione del presente atto le Parti sottoscriventi acconsentono al trattamento dei propri dati personali da parte della Commissione ai sensi del Regolamento EU 2016/679 e del D.lgs. 196/03, come modificato dal D.lgs. 101/2018, e per i fini di registrazione e conservazione del presente atto. L’interessato potrà esercitare i propri diritti ai sensi del Capo III del Regolamento EU 2016/679</w:t>
      </w:r>
      <w:r w:rsidR="00DD7DE8">
        <w:t>.</w:t>
      </w:r>
    </w:p>
    <w:p w14:paraId="2B52E695" w14:textId="77777777" w:rsidR="00DD7DE8" w:rsidRDefault="00DD7DE8" w:rsidP="00867872">
      <w:pPr>
        <w:spacing w:line="320" w:lineRule="atLeast"/>
        <w:jc w:val="both"/>
        <w:rPr>
          <w:b/>
          <w:bCs/>
        </w:rPr>
      </w:pPr>
      <w:r>
        <w:rPr>
          <w:b/>
        </w:rPr>
        <w:t xml:space="preserve">Il Lavoratore </w:t>
      </w:r>
      <w:r>
        <w:rPr>
          <w:b/>
          <w:bCs/>
        </w:rPr>
        <w:t xml:space="preserve">                </w:t>
      </w:r>
      <w:r>
        <w:rPr>
          <w:b/>
          <w:bCs/>
        </w:rPr>
        <w:tab/>
      </w:r>
      <w:r>
        <w:rPr>
          <w:b/>
          <w:bCs/>
        </w:rPr>
        <w:tab/>
      </w:r>
      <w:r>
        <w:rPr>
          <w:b/>
          <w:bCs/>
        </w:rPr>
        <w:tab/>
      </w:r>
      <w:r>
        <w:rPr>
          <w:b/>
          <w:bCs/>
        </w:rPr>
        <w:tab/>
      </w:r>
      <w:r>
        <w:rPr>
          <w:b/>
          <w:bCs/>
        </w:rPr>
        <w:tab/>
      </w:r>
      <w:r>
        <w:rPr>
          <w:b/>
          <w:bCs/>
        </w:rPr>
        <w:tab/>
        <w:t xml:space="preserve">       Il datore di lavoro</w:t>
      </w:r>
    </w:p>
    <w:p w14:paraId="26649ADA" w14:textId="77777777" w:rsidR="00DD7DE8" w:rsidRDefault="00DD7DE8" w:rsidP="00867872">
      <w:pPr>
        <w:spacing w:line="320" w:lineRule="atLeast"/>
        <w:jc w:val="both"/>
        <w:rPr>
          <w:b/>
          <w:bCs/>
        </w:rPr>
      </w:pPr>
    </w:p>
    <w:p w14:paraId="7C9563ED" w14:textId="77777777" w:rsidR="00DD7DE8" w:rsidRDefault="00DD7DE8" w:rsidP="00867872">
      <w:pPr>
        <w:spacing w:line="320" w:lineRule="atLeast"/>
        <w:jc w:val="both"/>
        <w:rPr>
          <w:b/>
          <w:bCs/>
        </w:rPr>
      </w:pPr>
    </w:p>
    <w:p w14:paraId="0A2766EC" w14:textId="77777777" w:rsidR="00DD7DE8" w:rsidRPr="00B03C18" w:rsidRDefault="00DD7DE8" w:rsidP="00E957BB">
      <w:pPr>
        <w:ind w:left="360"/>
        <w:jc w:val="center"/>
        <w:rPr>
          <w:b/>
          <w:bCs/>
          <w:szCs w:val="24"/>
        </w:rPr>
      </w:pPr>
      <w:r w:rsidRPr="00B03C18">
        <w:rPr>
          <w:b/>
          <w:bCs/>
          <w:szCs w:val="24"/>
        </w:rPr>
        <w:t>CERTIFICAZIONE</w:t>
      </w:r>
    </w:p>
    <w:p w14:paraId="24A42DE6" w14:textId="3341455D" w:rsidR="00DD7DE8" w:rsidRDefault="00DD7DE8" w:rsidP="00E957BB">
      <w:pPr>
        <w:jc w:val="both"/>
        <w:rPr>
          <w:b/>
          <w:bCs/>
          <w:szCs w:val="24"/>
        </w:rPr>
      </w:pPr>
      <w:r w:rsidRPr="00B03C18">
        <w:rPr>
          <w:b/>
          <w:bCs/>
          <w:szCs w:val="24"/>
        </w:rPr>
        <w:t xml:space="preserve">Il </w:t>
      </w:r>
      <w:r>
        <w:rPr>
          <w:b/>
          <w:bCs/>
          <w:szCs w:val="24"/>
        </w:rPr>
        <w:t>Presidente</w:t>
      </w:r>
      <w:r w:rsidRPr="00B03C18">
        <w:rPr>
          <w:b/>
          <w:bCs/>
          <w:szCs w:val="24"/>
        </w:rPr>
        <w:t xml:space="preserve"> della Commissione, come sopra costituita, certifica che le firme apposte </w:t>
      </w:r>
      <w:r w:rsidR="005A77DF" w:rsidRPr="00B03C18">
        <w:rPr>
          <w:b/>
          <w:bCs/>
          <w:szCs w:val="24"/>
        </w:rPr>
        <w:t xml:space="preserve">al presente processo verbale </w:t>
      </w:r>
      <w:r w:rsidRPr="00B03C18">
        <w:rPr>
          <w:b/>
          <w:bCs/>
          <w:szCs w:val="24"/>
        </w:rPr>
        <w:t xml:space="preserve">dalle parti </w:t>
      </w:r>
      <w:r w:rsidR="005A77DF">
        <w:rPr>
          <w:b/>
          <w:bCs/>
          <w:szCs w:val="24"/>
        </w:rPr>
        <w:t xml:space="preserve">presenti in sede </w:t>
      </w:r>
      <w:r w:rsidRPr="00B03C18">
        <w:rPr>
          <w:b/>
          <w:bCs/>
          <w:szCs w:val="24"/>
        </w:rPr>
        <w:t>sono autografe.</w:t>
      </w:r>
    </w:p>
    <w:p w14:paraId="6A0ED71A" w14:textId="4442C292" w:rsidR="005A77DF" w:rsidRPr="00B03C18" w:rsidRDefault="005A77DF" w:rsidP="00E957BB">
      <w:pPr>
        <w:jc w:val="both"/>
        <w:rPr>
          <w:b/>
          <w:bCs/>
          <w:szCs w:val="24"/>
        </w:rPr>
      </w:pPr>
      <w:r>
        <w:rPr>
          <w:b/>
          <w:bCs/>
          <w:szCs w:val="24"/>
        </w:rPr>
        <w:t>Il Presidente della Commissione certifica che i Commissari hanno firmato digitalmente e contestualmente il medesimo verbale.</w:t>
      </w:r>
    </w:p>
    <w:p w14:paraId="498192F1" w14:textId="01DA30E1" w:rsidR="00DD7DE8" w:rsidRDefault="00DD7DE8" w:rsidP="00BC103F">
      <w:pPr>
        <w:jc w:val="both"/>
        <w:rPr>
          <w:b/>
          <w:bCs/>
          <w:szCs w:val="24"/>
        </w:rPr>
      </w:pPr>
      <w:r w:rsidRPr="00B03C18">
        <w:rPr>
          <w:b/>
          <w:bCs/>
          <w:szCs w:val="24"/>
        </w:rPr>
        <w:lastRenderedPageBreak/>
        <w:t xml:space="preserve">Il presente processo verbale di conciliazione, formato di </w:t>
      </w:r>
      <w:r>
        <w:rPr>
          <w:b/>
          <w:bCs/>
          <w:szCs w:val="24"/>
        </w:rPr>
        <w:t>…</w:t>
      </w:r>
      <w:r w:rsidRPr="00B03C18">
        <w:rPr>
          <w:b/>
          <w:bCs/>
          <w:szCs w:val="24"/>
        </w:rPr>
        <w:t xml:space="preserve"> pagine, è redatto in 3 copie originali, un</w:t>
      </w:r>
      <w:r w:rsidR="005A77DF">
        <w:rPr>
          <w:b/>
          <w:bCs/>
          <w:szCs w:val="24"/>
        </w:rPr>
        <w:t>a</w:t>
      </w:r>
      <w:r w:rsidRPr="00B03C18">
        <w:rPr>
          <w:b/>
          <w:bCs/>
          <w:szCs w:val="24"/>
        </w:rPr>
        <w:t xml:space="preserve"> per ciascuna delle parti e l’a</w:t>
      </w:r>
      <w:r>
        <w:rPr>
          <w:b/>
          <w:bCs/>
          <w:szCs w:val="24"/>
        </w:rPr>
        <w:t>ltra agli atti della Commissione</w:t>
      </w:r>
      <w:r w:rsidRPr="00B03C18">
        <w:rPr>
          <w:b/>
          <w:bCs/>
          <w:szCs w:val="24"/>
        </w:rPr>
        <w:t xml:space="preserve"> Provinciale di Conciliazione presso l’Ordine dei Consulenti del Lavoro di Milano.</w:t>
      </w:r>
      <w:r>
        <w:rPr>
          <w:b/>
          <w:bCs/>
          <w:szCs w:val="24"/>
        </w:rPr>
        <w:t xml:space="preserve"> </w:t>
      </w:r>
    </w:p>
    <w:p w14:paraId="2A91E03C" w14:textId="395435FE" w:rsidR="005A77DF" w:rsidRDefault="005A77DF" w:rsidP="00BC103F">
      <w:pPr>
        <w:jc w:val="both"/>
        <w:rPr>
          <w:b/>
          <w:bCs/>
          <w:szCs w:val="24"/>
        </w:rPr>
      </w:pPr>
    </w:p>
    <w:p w14:paraId="6EA813BB" w14:textId="6E551559" w:rsidR="005A77DF" w:rsidRPr="005A77DF" w:rsidRDefault="005A77DF" w:rsidP="00BC103F">
      <w:pPr>
        <w:jc w:val="both"/>
        <w:rPr>
          <w:szCs w:val="24"/>
        </w:rPr>
      </w:pPr>
      <w:r w:rsidRPr="005A77DF">
        <w:rPr>
          <w:szCs w:val="24"/>
        </w:rPr>
        <w:t>Firma digitale dei Commissari</w:t>
      </w:r>
    </w:p>
    <w:sectPr w:rsidR="005A77DF" w:rsidRPr="005A77DF" w:rsidSect="00E01BC2">
      <w:headerReference w:type="default" r:id="rId7"/>
      <w:footerReference w:type="default" r:id="rId8"/>
      <w:pgSz w:w="11906" w:h="16838"/>
      <w:pgMar w:top="1701" w:right="1701" w:bottom="1701"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81B9" w14:textId="77777777" w:rsidR="008C721D" w:rsidRDefault="008C721D">
      <w:r>
        <w:separator/>
      </w:r>
    </w:p>
  </w:endnote>
  <w:endnote w:type="continuationSeparator" w:id="0">
    <w:p w14:paraId="7BD41D3B" w14:textId="77777777" w:rsidR="008C721D" w:rsidRDefault="008C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C9FE2" w14:textId="1D39FADE" w:rsidR="00DD7DE8" w:rsidRDefault="00A2344D">
    <w:pPr>
      <w:pStyle w:val="Pidipagina"/>
      <w:ind w:right="360"/>
      <w:jc w:val="center"/>
    </w:pPr>
    <w:r>
      <w:rPr>
        <w:noProof/>
        <w:lang w:eastAsia="it-IT"/>
      </w:rPr>
      <mc:AlternateContent>
        <mc:Choice Requires="wps">
          <w:drawing>
            <wp:anchor distT="0" distB="0" distL="0" distR="0" simplePos="0" relativeHeight="251660288" behindDoc="0" locked="0" layoutInCell="1" allowOverlap="1" wp14:anchorId="5FC6E57A" wp14:editId="167EE593">
              <wp:simplePos x="0" y="0"/>
              <wp:positionH relativeFrom="page">
                <wp:posOffset>6403340</wp:posOffset>
              </wp:positionH>
              <wp:positionV relativeFrom="paragraph">
                <wp:posOffset>635</wp:posOffset>
              </wp:positionV>
              <wp:extent cx="74930" cy="17843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8435"/>
                      </a:xfrm>
                      <a:prstGeom prst="rect">
                        <a:avLst/>
                      </a:prstGeom>
                      <a:solidFill>
                        <a:srgbClr val="FFFFFF">
                          <a:alpha val="0"/>
                        </a:srgbClr>
                      </a:solidFill>
                      <a:ln>
                        <a:noFill/>
                      </a:ln>
                      <a:extLst>
                        <a:ext uri="{91240B29-F687-4f45-9708-019B960494DF}"/>
                      </a:extLst>
                    </wps:spPr>
                    <wps:txbx>
                      <w:txbxContent>
                        <w:p w14:paraId="6C5E5FE5" w14:textId="77777777" w:rsidR="00DD7DE8" w:rsidRDefault="00DD7DE8">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6E57A" id="_x0000_t202" coordsize="21600,21600" o:spt="202" path="m,l,21600r21600,l21600,xe">
              <v:stroke joinstyle="miter"/>
              <v:path gradientshapeok="t" o:connecttype="rect"/>
            </v:shapetype>
            <v:shape id="Text Box 1" o:spid="_x0000_s1026" type="#_x0000_t202" style="position:absolute;left:0;text-align:left;margin-left:504.2pt;margin-top:.05pt;width:5.9pt;height:14.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" stroked="f">
              <v:fill opacity="0"/>
              <v:textbox inset="0,0,0,0">
                <w:txbxContent>
                  <w:p w14:paraId="6C5E5FE5" w14:textId="77777777" w:rsidR="00DD7DE8" w:rsidRDefault="00DD7DE8">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85EB9" w14:textId="77777777" w:rsidR="008C721D" w:rsidRDefault="008C721D">
      <w:r>
        <w:separator/>
      </w:r>
    </w:p>
  </w:footnote>
  <w:footnote w:type="continuationSeparator" w:id="0">
    <w:p w14:paraId="7CD1CAA3" w14:textId="77777777" w:rsidR="008C721D" w:rsidRDefault="008C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7F56" w14:textId="68C36E3C" w:rsidR="00DD7DE8" w:rsidRPr="00E957BB" w:rsidRDefault="00A2344D" w:rsidP="00E957BB">
    <w:pPr>
      <w:tabs>
        <w:tab w:val="center" w:pos="4819"/>
        <w:tab w:val="right" w:pos="9638"/>
      </w:tabs>
      <w:suppressAutoHyphens w:val="0"/>
      <w:jc w:val="center"/>
      <w:rPr>
        <w:noProof/>
        <w:szCs w:val="24"/>
      </w:rPr>
    </w:pPr>
    <w:r>
      <w:rPr>
        <w:noProof/>
        <w:szCs w:val="24"/>
        <w:lang w:eastAsia="it-IT"/>
      </w:rPr>
      <w:drawing>
        <wp:inline distT="0" distB="0" distL="0" distR="0" wp14:anchorId="48116E72" wp14:editId="799BCAE3">
          <wp:extent cx="828675" cy="83820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14:paraId="08C5FA16" w14:textId="77777777" w:rsidR="00DD7DE8" w:rsidRPr="00E957BB" w:rsidRDefault="00DD7DE8" w:rsidP="00E957BB">
    <w:pPr>
      <w:widowControl w:val="0"/>
      <w:suppressAutoHyphens w:val="0"/>
      <w:autoSpaceDE w:val="0"/>
      <w:autoSpaceDN w:val="0"/>
      <w:adjustRightInd w:val="0"/>
      <w:jc w:val="center"/>
      <w:rPr>
        <w:sz w:val="22"/>
        <w:szCs w:val="22"/>
        <w:lang w:eastAsia="it-IT"/>
      </w:rPr>
    </w:pPr>
    <w:r w:rsidRPr="00E957BB">
      <w:rPr>
        <w:sz w:val="22"/>
        <w:szCs w:val="22"/>
        <w:lang w:eastAsia="it-IT"/>
      </w:rPr>
      <w:t>Commissione di certificazione, conciliazione ed arbitrato</w:t>
    </w:r>
  </w:p>
  <w:p w14:paraId="2E17CA6D" w14:textId="77777777" w:rsidR="00DD7DE8" w:rsidRPr="00E957BB" w:rsidRDefault="00DD7DE8" w:rsidP="00E957BB">
    <w:pPr>
      <w:widowControl w:val="0"/>
      <w:suppressAutoHyphens w:val="0"/>
      <w:autoSpaceDE w:val="0"/>
      <w:autoSpaceDN w:val="0"/>
      <w:adjustRightInd w:val="0"/>
      <w:jc w:val="center"/>
      <w:rPr>
        <w:color w:val="000000"/>
        <w:sz w:val="22"/>
        <w:szCs w:val="22"/>
        <w:lang w:eastAsia="it-IT"/>
      </w:rPr>
    </w:pPr>
    <w:r w:rsidRPr="00E957BB">
      <w:rPr>
        <w:color w:val="000000"/>
        <w:sz w:val="22"/>
        <w:szCs w:val="22"/>
        <w:lang w:eastAsia="it-IT"/>
      </w:rPr>
      <w:t>presso il Consiglio Provinciale dell’</w:t>
    </w:r>
    <w:smartTag w:uri="urn:schemas-microsoft-com:office:smarttags" w:element="PersonName">
      <w:smartTagPr>
        <w:attr w:name="ProductID" w:val="Ordine dei Consulenti"/>
      </w:smartTagPr>
      <w:r w:rsidRPr="00E957BB">
        <w:rPr>
          <w:color w:val="000000"/>
          <w:sz w:val="22"/>
          <w:szCs w:val="22"/>
          <w:lang w:eastAsia="it-IT"/>
        </w:rPr>
        <w:t>Ordine dei Consulenti</w:t>
      </w:r>
    </w:smartTag>
    <w:r w:rsidRPr="00E957BB">
      <w:rPr>
        <w:color w:val="000000"/>
        <w:sz w:val="22"/>
        <w:szCs w:val="22"/>
        <w:lang w:eastAsia="it-IT"/>
      </w:rPr>
      <w:t xml:space="preserve"> del lavoro di Milano</w:t>
    </w:r>
  </w:p>
  <w:p w14:paraId="61BD866C" w14:textId="77777777" w:rsidR="00DD7DE8" w:rsidRDefault="00DD7DE8" w:rsidP="008E2B1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7043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42CC492"/>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singleLevel"/>
    <w:tmpl w:val="928A5BC2"/>
    <w:name w:val="WW8Num2"/>
    <w:lvl w:ilvl="0">
      <w:start w:val="1"/>
      <w:numFmt w:val="decimal"/>
      <w:lvlText w:val="%1)"/>
      <w:lvlJc w:val="left"/>
      <w:pPr>
        <w:tabs>
          <w:tab w:val="num" w:pos="0"/>
        </w:tabs>
        <w:ind w:left="283" w:hanging="283"/>
      </w:pPr>
      <w:rPr>
        <w:rFonts w:ascii="Times New Roman" w:eastAsia="Times New Roman" w:hAnsi="Times New Roman" w:cs="Times New Roman"/>
        <w:b/>
      </w:rPr>
    </w:lvl>
  </w:abstractNum>
  <w:abstractNum w:abstractNumId="3" w15:restartNumberingAfterBreak="0">
    <w:nsid w:val="00000003"/>
    <w:multiLevelType w:val="singleLevel"/>
    <w:tmpl w:val="00000003"/>
    <w:name w:val="WW8Num3"/>
    <w:lvl w:ilvl="0">
      <w:numFmt w:val="bullet"/>
      <w:lvlText w:val="-"/>
      <w:lvlJc w:val="left"/>
      <w:pPr>
        <w:tabs>
          <w:tab w:val="num" w:pos="270"/>
        </w:tabs>
        <w:ind w:left="270" w:hanging="360"/>
      </w:pPr>
      <w:rPr>
        <w:rFonts w:ascii="Bell MT" w:hAnsi="Bell MT"/>
      </w:rPr>
    </w:lvl>
  </w:abstractNum>
  <w:abstractNum w:abstractNumId="4" w15:restartNumberingAfterBreak="0">
    <w:nsid w:val="00000004"/>
    <w:multiLevelType w:val="singleLevel"/>
    <w:tmpl w:val="00000004"/>
    <w:name w:val="WW8Num4"/>
    <w:lvl w:ilvl="0">
      <w:numFmt w:val="bullet"/>
      <w:lvlText w:val="-"/>
      <w:lvlJc w:val="left"/>
      <w:pPr>
        <w:tabs>
          <w:tab w:val="num" w:pos="0"/>
        </w:tabs>
        <w:ind w:left="876" w:hanging="360"/>
      </w:pPr>
      <w:rPr>
        <w:rFonts w:ascii="Perpetua" w:hAnsi="Perpetua"/>
        <w:color w:val="auto"/>
        <w:sz w:val="28"/>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283" w:hanging="283"/>
      </w:pPr>
      <w:rPr>
        <w:rFonts w:cs="Times New Roman"/>
      </w:rPr>
    </w:lvl>
  </w:abstractNum>
  <w:abstractNum w:abstractNumId="6" w15:restartNumberingAfterBreak="0">
    <w:nsid w:val="05A2556C"/>
    <w:multiLevelType w:val="hybridMultilevel"/>
    <w:tmpl w:val="BC9E6E8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0D2F70BC"/>
    <w:multiLevelType w:val="hybridMultilevel"/>
    <w:tmpl w:val="39CA87A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EA32468"/>
    <w:multiLevelType w:val="hybridMultilevel"/>
    <w:tmpl w:val="DB386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937256"/>
    <w:multiLevelType w:val="hybridMultilevel"/>
    <w:tmpl w:val="23DAE9F4"/>
    <w:lvl w:ilvl="0" w:tplc="4886A406">
      <w:numFmt w:val="bullet"/>
      <w:lvlText w:val="-"/>
      <w:lvlJc w:val="left"/>
      <w:pPr>
        <w:ind w:left="270" w:hanging="360"/>
      </w:pPr>
      <w:rPr>
        <w:rFonts w:ascii="Arial" w:eastAsia="Times New Roman" w:hAnsi="Arial" w:hint="default"/>
      </w:rPr>
    </w:lvl>
    <w:lvl w:ilvl="1" w:tplc="04100003" w:tentative="1">
      <w:start w:val="1"/>
      <w:numFmt w:val="bullet"/>
      <w:lvlText w:val="o"/>
      <w:lvlJc w:val="left"/>
      <w:pPr>
        <w:ind w:left="990" w:hanging="360"/>
      </w:pPr>
      <w:rPr>
        <w:rFonts w:ascii="Courier New" w:hAnsi="Courier New" w:hint="default"/>
      </w:rPr>
    </w:lvl>
    <w:lvl w:ilvl="2" w:tplc="04100005" w:tentative="1">
      <w:start w:val="1"/>
      <w:numFmt w:val="bullet"/>
      <w:lvlText w:val=""/>
      <w:lvlJc w:val="left"/>
      <w:pPr>
        <w:ind w:left="1710" w:hanging="360"/>
      </w:pPr>
      <w:rPr>
        <w:rFonts w:ascii="Wingdings" w:hAnsi="Wingdings" w:hint="default"/>
      </w:rPr>
    </w:lvl>
    <w:lvl w:ilvl="3" w:tplc="04100001" w:tentative="1">
      <w:start w:val="1"/>
      <w:numFmt w:val="bullet"/>
      <w:lvlText w:val=""/>
      <w:lvlJc w:val="left"/>
      <w:pPr>
        <w:ind w:left="2430" w:hanging="360"/>
      </w:pPr>
      <w:rPr>
        <w:rFonts w:ascii="Symbol" w:hAnsi="Symbol" w:hint="default"/>
      </w:rPr>
    </w:lvl>
    <w:lvl w:ilvl="4" w:tplc="04100003" w:tentative="1">
      <w:start w:val="1"/>
      <w:numFmt w:val="bullet"/>
      <w:lvlText w:val="o"/>
      <w:lvlJc w:val="left"/>
      <w:pPr>
        <w:ind w:left="3150" w:hanging="360"/>
      </w:pPr>
      <w:rPr>
        <w:rFonts w:ascii="Courier New" w:hAnsi="Courier New" w:hint="default"/>
      </w:rPr>
    </w:lvl>
    <w:lvl w:ilvl="5" w:tplc="04100005" w:tentative="1">
      <w:start w:val="1"/>
      <w:numFmt w:val="bullet"/>
      <w:lvlText w:val=""/>
      <w:lvlJc w:val="left"/>
      <w:pPr>
        <w:ind w:left="3870" w:hanging="360"/>
      </w:pPr>
      <w:rPr>
        <w:rFonts w:ascii="Wingdings" w:hAnsi="Wingdings" w:hint="default"/>
      </w:rPr>
    </w:lvl>
    <w:lvl w:ilvl="6" w:tplc="04100001" w:tentative="1">
      <w:start w:val="1"/>
      <w:numFmt w:val="bullet"/>
      <w:lvlText w:val=""/>
      <w:lvlJc w:val="left"/>
      <w:pPr>
        <w:ind w:left="4590" w:hanging="360"/>
      </w:pPr>
      <w:rPr>
        <w:rFonts w:ascii="Symbol" w:hAnsi="Symbol" w:hint="default"/>
      </w:rPr>
    </w:lvl>
    <w:lvl w:ilvl="7" w:tplc="04100003" w:tentative="1">
      <w:start w:val="1"/>
      <w:numFmt w:val="bullet"/>
      <w:lvlText w:val="o"/>
      <w:lvlJc w:val="left"/>
      <w:pPr>
        <w:ind w:left="5310" w:hanging="360"/>
      </w:pPr>
      <w:rPr>
        <w:rFonts w:ascii="Courier New" w:hAnsi="Courier New" w:hint="default"/>
      </w:rPr>
    </w:lvl>
    <w:lvl w:ilvl="8" w:tplc="04100005" w:tentative="1">
      <w:start w:val="1"/>
      <w:numFmt w:val="bullet"/>
      <w:lvlText w:val=""/>
      <w:lvlJc w:val="left"/>
      <w:pPr>
        <w:ind w:left="6030" w:hanging="360"/>
      </w:pPr>
      <w:rPr>
        <w:rFonts w:ascii="Wingdings" w:hAnsi="Wingdings" w:hint="default"/>
      </w:rPr>
    </w:lvl>
  </w:abstractNum>
  <w:abstractNum w:abstractNumId="10" w15:restartNumberingAfterBreak="0">
    <w:nsid w:val="25E2003A"/>
    <w:multiLevelType w:val="hybridMultilevel"/>
    <w:tmpl w:val="76BEDABE"/>
    <w:lvl w:ilvl="0" w:tplc="B51ED75E">
      <w:numFmt w:val="bullet"/>
      <w:lvlText w:val="-"/>
      <w:lvlJc w:val="left"/>
      <w:pPr>
        <w:ind w:left="720" w:hanging="360"/>
      </w:pPr>
      <w:rPr>
        <w:rFonts w:ascii="Times New Roman" w:eastAsia="Times New Roman" w:hAnsi="Times New Roman"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C96D5F"/>
    <w:multiLevelType w:val="hybridMultilevel"/>
    <w:tmpl w:val="653C11E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99964BD"/>
    <w:multiLevelType w:val="hybridMultilevel"/>
    <w:tmpl w:val="54FE1C7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3A410E10"/>
    <w:multiLevelType w:val="hybridMultilevel"/>
    <w:tmpl w:val="6608B95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4F024B06"/>
    <w:multiLevelType w:val="hybridMultilevel"/>
    <w:tmpl w:val="1F1CD3B0"/>
    <w:lvl w:ilvl="0" w:tplc="BF3E544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4891D30"/>
    <w:multiLevelType w:val="hybridMultilevel"/>
    <w:tmpl w:val="F91A1EB4"/>
    <w:lvl w:ilvl="0" w:tplc="4F04BAD4">
      <w:start w:val="1"/>
      <w:numFmt w:val="lowerLetter"/>
      <w:lvlText w:val="%1)"/>
      <w:lvlJc w:val="left"/>
      <w:pPr>
        <w:ind w:left="9353" w:hanging="705"/>
      </w:pPr>
      <w:rPr>
        <w:rFonts w:ascii="Calibri" w:eastAsia="Times New Roman" w:hAnsi="Calibri" w:cs="Times New Roman" w:hint="default"/>
        <w:b/>
        <w:sz w:val="22"/>
      </w:rPr>
    </w:lvl>
    <w:lvl w:ilvl="1" w:tplc="04100019" w:tentative="1">
      <w:start w:val="1"/>
      <w:numFmt w:val="lowerLetter"/>
      <w:lvlText w:val="%2."/>
      <w:lvlJc w:val="left"/>
      <w:pPr>
        <w:ind w:left="9728" w:hanging="360"/>
      </w:pPr>
      <w:rPr>
        <w:rFonts w:cs="Times New Roman"/>
      </w:rPr>
    </w:lvl>
    <w:lvl w:ilvl="2" w:tplc="0410001B" w:tentative="1">
      <w:start w:val="1"/>
      <w:numFmt w:val="lowerRoman"/>
      <w:lvlText w:val="%3."/>
      <w:lvlJc w:val="right"/>
      <w:pPr>
        <w:ind w:left="10448" w:hanging="180"/>
      </w:pPr>
      <w:rPr>
        <w:rFonts w:cs="Times New Roman"/>
      </w:rPr>
    </w:lvl>
    <w:lvl w:ilvl="3" w:tplc="0410000F" w:tentative="1">
      <w:start w:val="1"/>
      <w:numFmt w:val="decimal"/>
      <w:lvlText w:val="%4."/>
      <w:lvlJc w:val="left"/>
      <w:pPr>
        <w:ind w:left="11168" w:hanging="360"/>
      </w:pPr>
      <w:rPr>
        <w:rFonts w:cs="Times New Roman"/>
      </w:rPr>
    </w:lvl>
    <w:lvl w:ilvl="4" w:tplc="04100019" w:tentative="1">
      <w:start w:val="1"/>
      <w:numFmt w:val="lowerLetter"/>
      <w:lvlText w:val="%5."/>
      <w:lvlJc w:val="left"/>
      <w:pPr>
        <w:ind w:left="11888" w:hanging="360"/>
      </w:pPr>
      <w:rPr>
        <w:rFonts w:cs="Times New Roman"/>
      </w:rPr>
    </w:lvl>
    <w:lvl w:ilvl="5" w:tplc="0410001B" w:tentative="1">
      <w:start w:val="1"/>
      <w:numFmt w:val="lowerRoman"/>
      <w:lvlText w:val="%6."/>
      <w:lvlJc w:val="right"/>
      <w:pPr>
        <w:ind w:left="12608" w:hanging="180"/>
      </w:pPr>
      <w:rPr>
        <w:rFonts w:cs="Times New Roman"/>
      </w:rPr>
    </w:lvl>
    <w:lvl w:ilvl="6" w:tplc="0410000F" w:tentative="1">
      <w:start w:val="1"/>
      <w:numFmt w:val="decimal"/>
      <w:lvlText w:val="%7."/>
      <w:lvlJc w:val="left"/>
      <w:pPr>
        <w:ind w:left="13328" w:hanging="360"/>
      </w:pPr>
      <w:rPr>
        <w:rFonts w:cs="Times New Roman"/>
      </w:rPr>
    </w:lvl>
    <w:lvl w:ilvl="7" w:tplc="04100019" w:tentative="1">
      <w:start w:val="1"/>
      <w:numFmt w:val="lowerLetter"/>
      <w:lvlText w:val="%8."/>
      <w:lvlJc w:val="left"/>
      <w:pPr>
        <w:ind w:left="14048" w:hanging="360"/>
      </w:pPr>
      <w:rPr>
        <w:rFonts w:cs="Times New Roman"/>
      </w:rPr>
    </w:lvl>
    <w:lvl w:ilvl="8" w:tplc="0410001B" w:tentative="1">
      <w:start w:val="1"/>
      <w:numFmt w:val="lowerRoman"/>
      <w:lvlText w:val="%9."/>
      <w:lvlJc w:val="right"/>
      <w:pPr>
        <w:ind w:left="14768" w:hanging="180"/>
      </w:pPr>
      <w:rPr>
        <w:rFonts w:cs="Times New Roman"/>
      </w:rPr>
    </w:lvl>
  </w:abstractNum>
  <w:abstractNum w:abstractNumId="16" w15:restartNumberingAfterBreak="0">
    <w:nsid w:val="6FAD03BD"/>
    <w:multiLevelType w:val="hybridMultilevel"/>
    <w:tmpl w:val="36586034"/>
    <w:lvl w:ilvl="0" w:tplc="0410000F">
      <w:start w:val="1"/>
      <w:numFmt w:val="decimal"/>
      <w:lvlText w:val="%1."/>
      <w:lvlJc w:val="left"/>
      <w:pPr>
        <w:ind w:left="92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13"/>
  </w:num>
  <w:num w:numId="8">
    <w:abstractNumId w:val="7"/>
  </w:num>
  <w:num w:numId="9">
    <w:abstractNumId w:val="11"/>
  </w:num>
  <w:num w:numId="10">
    <w:abstractNumId w:val="9"/>
  </w:num>
  <w:num w:numId="11">
    <w:abstractNumId w:val="8"/>
  </w:num>
  <w:num w:numId="12">
    <w:abstractNumId w:val="16"/>
  </w:num>
  <w:num w:numId="13">
    <w:abstractNumId w:val="12"/>
  </w:num>
  <w:num w:numId="14">
    <w:abstractNumId w:val="6"/>
  </w:num>
  <w:num w:numId="15">
    <w:abstractNumId w:val="0"/>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1A"/>
    <w:rsid w:val="000035BD"/>
    <w:rsid w:val="00007159"/>
    <w:rsid w:val="00011D56"/>
    <w:rsid w:val="00013514"/>
    <w:rsid w:val="00022CCB"/>
    <w:rsid w:val="000239C8"/>
    <w:rsid w:val="00033B62"/>
    <w:rsid w:val="00041B12"/>
    <w:rsid w:val="000446F0"/>
    <w:rsid w:val="00044758"/>
    <w:rsid w:val="00045458"/>
    <w:rsid w:val="00046AE9"/>
    <w:rsid w:val="00050B92"/>
    <w:rsid w:val="00055098"/>
    <w:rsid w:val="0006403D"/>
    <w:rsid w:val="00065211"/>
    <w:rsid w:val="0007030E"/>
    <w:rsid w:val="000745F0"/>
    <w:rsid w:val="000773A6"/>
    <w:rsid w:val="00092D65"/>
    <w:rsid w:val="0009447A"/>
    <w:rsid w:val="00097FCF"/>
    <w:rsid w:val="000A2A61"/>
    <w:rsid w:val="000B24E2"/>
    <w:rsid w:val="000B24EC"/>
    <w:rsid w:val="000B3378"/>
    <w:rsid w:val="000B417C"/>
    <w:rsid w:val="000B5F63"/>
    <w:rsid w:val="000B61C4"/>
    <w:rsid w:val="000C1CC8"/>
    <w:rsid w:val="000C5534"/>
    <w:rsid w:val="000D33B5"/>
    <w:rsid w:val="000D460C"/>
    <w:rsid w:val="000E011A"/>
    <w:rsid w:val="0010099B"/>
    <w:rsid w:val="00102E32"/>
    <w:rsid w:val="0010675A"/>
    <w:rsid w:val="001068B2"/>
    <w:rsid w:val="00114A74"/>
    <w:rsid w:val="0012039C"/>
    <w:rsid w:val="0013235B"/>
    <w:rsid w:val="001405B1"/>
    <w:rsid w:val="001438ED"/>
    <w:rsid w:val="00150F8A"/>
    <w:rsid w:val="001528F4"/>
    <w:rsid w:val="001557E6"/>
    <w:rsid w:val="001566EA"/>
    <w:rsid w:val="00156822"/>
    <w:rsid w:val="001656DB"/>
    <w:rsid w:val="001818A1"/>
    <w:rsid w:val="00184121"/>
    <w:rsid w:val="00186407"/>
    <w:rsid w:val="001900D3"/>
    <w:rsid w:val="00190681"/>
    <w:rsid w:val="00197B51"/>
    <w:rsid w:val="001C47A6"/>
    <w:rsid w:val="001D4B6E"/>
    <w:rsid w:val="001E0E69"/>
    <w:rsid w:val="001E3B45"/>
    <w:rsid w:val="001F5FB8"/>
    <w:rsid w:val="00210392"/>
    <w:rsid w:val="00223F0F"/>
    <w:rsid w:val="002242CD"/>
    <w:rsid w:val="00230A58"/>
    <w:rsid w:val="00233DDA"/>
    <w:rsid w:val="002448D9"/>
    <w:rsid w:val="00244A84"/>
    <w:rsid w:val="00244BE9"/>
    <w:rsid w:val="00245838"/>
    <w:rsid w:val="00246C63"/>
    <w:rsid w:val="002555B0"/>
    <w:rsid w:val="002625F6"/>
    <w:rsid w:val="00264642"/>
    <w:rsid w:val="002838C3"/>
    <w:rsid w:val="00285CAA"/>
    <w:rsid w:val="00296F9A"/>
    <w:rsid w:val="0029724C"/>
    <w:rsid w:val="00297AF0"/>
    <w:rsid w:val="002A18D6"/>
    <w:rsid w:val="002A66A8"/>
    <w:rsid w:val="002B23C9"/>
    <w:rsid w:val="002B254D"/>
    <w:rsid w:val="002B6452"/>
    <w:rsid w:val="002E11B8"/>
    <w:rsid w:val="00300444"/>
    <w:rsid w:val="00310948"/>
    <w:rsid w:val="003177F1"/>
    <w:rsid w:val="003200E6"/>
    <w:rsid w:val="0032402F"/>
    <w:rsid w:val="003250B5"/>
    <w:rsid w:val="0035533F"/>
    <w:rsid w:val="003620B6"/>
    <w:rsid w:val="00371ECE"/>
    <w:rsid w:val="00391A0F"/>
    <w:rsid w:val="003B0359"/>
    <w:rsid w:val="003B0571"/>
    <w:rsid w:val="003B1620"/>
    <w:rsid w:val="003B17A5"/>
    <w:rsid w:val="003C26E2"/>
    <w:rsid w:val="003C3D3F"/>
    <w:rsid w:val="003C61BE"/>
    <w:rsid w:val="003C6375"/>
    <w:rsid w:val="003D007E"/>
    <w:rsid w:val="003D2949"/>
    <w:rsid w:val="003D3D5C"/>
    <w:rsid w:val="003D466F"/>
    <w:rsid w:val="003E0270"/>
    <w:rsid w:val="003E55E5"/>
    <w:rsid w:val="003E5648"/>
    <w:rsid w:val="003F01B8"/>
    <w:rsid w:val="0040162B"/>
    <w:rsid w:val="004016D4"/>
    <w:rsid w:val="0040246D"/>
    <w:rsid w:val="004076F4"/>
    <w:rsid w:val="004079ED"/>
    <w:rsid w:val="00410527"/>
    <w:rsid w:val="00411009"/>
    <w:rsid w:val="0041154C"/>
    <w:rsid w:val="00416AAD"/>
    <w:rsid w:val="004266D3"/>
    <w:rsid w:val="00426D11"/>
    <w:rsid w:val="00432ADD"/>
    <w:rsid w:val="00432F7C"/>
    <w:rsid w:val="004421C8"/>
    <w:rsid w:val="00453A1F"/>
    <w:rsid w:val="00455419"/>
    <w:rsid w:val="00474755"/>
    <w:rsid w:val="00481611"/>
    <w:rsid w:val="004821B4"/>
    <w:rsid w:val="00482249"/>
    <w:rsid w:val="0048241B"/>
    <w:rsid w:val="004827F8"/>
    <w:rsid w:val="004854E8"/>
    <w:rsid w:val="00485674"/>
    <w:rsid w:val="00486D9B"/>
    <w:rsid w:val="00493EB0"/>
    <w:rsid w:val="004A03A8"/>
    <w:rsid w:val="004A12B0"/>
    <w:rsid w:val="004A1B8E"/>
    <w:rsid w:val="004B0962"/>
    <w:rsid w:val="004C23BD"/>
    <w:rsid w:val="004D1DC9"/>
    <w:rsid w:val="004D54B2"/>
    <w:rsid w:val="004D7D7D"/>
    <w:rsid w:val="004F2ACF"/>
    <w:rsid w:val="004F43DD"/>
    <w:rsid w:val="005166DA"/>
    <w:rsid w:val="0052381A"/>
    <w:rsid w:val="00525B1C"/>
    <w:rsid w:val="005301EF"/>
    <w:rsid w:val="005741BE"/>
    <w:rsid w:val="00584CEA"/>
    <w:rsid w:val="00587EA2"/>
    <w:rsid w:val="0059223B"/>
    <w:rsid w:val="00593890"/>
    <w:rsid w:val="00594A8C"/>
    <w:rsid w:val="00594E8F"/>
    <w:rsid w:val="00595334"/>
    <w:rsid w:val="005A77DF"/>
    <w:rsid w:val="005B5818"/>
    <w:rsid w:val="005D4D1F"/>
    <w:rsid w:val="005D5A8A"/>
    <w:rsid w:val="005F5032"/>
    <w:rsid w:val="005F6300"/>
    <w:rsid w:val="00616D18"/>
    <w:rsid w:val="006200B4"/>
    <w:rsid w:val="00621317"/>
    <w:rsid w:val="00621CC6"/>
    <w:rsid w:val="006242CD"/>
    <w:rsid w:val="00634CE1"/>
    <w:rsid w:val="00635443"/>
    <w:rsid w:val="00635537"/>
    <w:rsid w:val="0065510B"/>
    <w:rsid w:val="00663D54"/>
    <w:rsid w:val="00667721"/>
    <w:rsid w:val="00671ED2"/>
    <w:rsid w:val="00680898"/>
    <w:rsid w:val="006836C5"/>
    <w:rsid w:val="00684A8F"/>
    <w:rsid w:val="00686EC1"/>
    <w:rsid w:val="006942E1"/>
    <w:rsid w:val="006967D5"/>
    <w:rsid w:val="006B03CF"/>
    <w:rsid w:val="006D492B"/>
    <w:rsid w:val="006E3EAB"/>
    <w:rsid w:val="006E56F3"/>
    <w:rsid w:val="006E5A61"/>
    <w:rsid w:val="00702D07"/>
    <w:rsid w:val="00706937"/>
    <w:rsid w:val="0071187E"/>
    <w:rsid w:val="00712DE0"/>
    <w:rsid w:val="007148EA"/>
    <w:rsid w:val="00723FB2"/>
    <w:rsid w:val="00730083"/>
    <w:rsid w:val="00731058"/>
    <w:rsid w:val="0073202A"/>
    <w:rsid w:val="00743ED7"/>
    <w:rsid w:val="00745133"/>
    <w:rsid w:val="00772933"/>
    <w:rsid w:val="00780E53"/>
    <w:rsid w:val="007827C4"/>
    <w:rsid w:val="0078680F"/>
    <w:rsid w:val="00792B8A"/>
    <w:rsid w:val="0079416D"/>
    <w:rsid w:val="007A3581"/>
    <w:rsid w:val="007A7447"/>
    <w:rsid w:val="007B12C0"/>
    <w:rsid w:val="007C148B"/>
    <w:rsid w:val="007C5A35"/>
    <w:rsid w:val="007D219B"/>
    <w:rsid w:val="007D47A4"/>
    <w:rsid w:val="007F3647"/>
    <w:rsid w:val="007F4802"/>
    <w:rsid w:val="0080594C"/>
    <w:rsid w:val="00814F92"/>
    <w:rsid w:val="0081500C"/>
    <w:rsid w:val="00820F39"/>
    <w:rsid w:val="008230AC"/>
    <w:rsid w:val="00823B5E"/>
    <w:rsid w:val="00826B8D"/>
    <w:rsid w:val="00827BFB"/>
    <w:rsid w:val="008329D4"/>
    <w:rsid w:val="008332B8"/>
    <w:rsid w:val="00844DED"/>
    <w:rsid w:val="00846B65"/>
    <w:rsid w:val="00854B88"/>
    <w:rsid w:val="00857642"/>
    <w:rsid w:val="00860F29"/>
    <w:rsid w:val="008610C1"/>
    <w:rsid w:val="00862ADE"/>
    <w:rsid w:val="00864908"/>
    <w:rsid w:val="00865029"/>
    <w:rsid w:val="00867872"/>
    <w:rsid w:val="00873491"/>
    <w:rsid w:val="00877975"/>
    <w:rsid w:val="00880FBA"/>
    <w:rsid w:val="00886087"/>
    <w:rsid w:val="00887472"/>
    <w:rsid w:val="0088761A"/>
    <w:rsid w:val="00891890"/>
    <w:rsid w:val="00893A1E"/>
    <w:rsid w:val="00895BB3"/>
    <w:rsid w:val="00897782"/>
    <w:rsid w:val="008A0FEF"/>
    <w:rsid w:val="008A2DB8"/>
    <w:rsid w:val="008B0668"/>
    <w:rsid w:val="008B06F9"/>
    <w:rsid w:val="008B5372"/>
    <w:rsid w:val="008B5D69"/>
    <w:rsid w:val="008C25B3"/>
    <w:rsid w:val="008C70FB"/>
    <w:rsid w:val="008C721D"/>
    <w:rsid w:val="008D1341"/>
    <w:rsid w:val="008E2B14"/>
    <w:rsid w:val="008F02C0"/>
    <w:rsid w:val="00901864"/>
    <w:rsid w:val="00901BFE"/>
    <w:rsid w:val="00903618"/>
    <w:rsid w:val="00907976"/>
    <w:rsid w:val="009143DC"/>
    <w:rsid w:val="009375B1"/>
    <w:rsid w:val="009407C2"/>
    <w:rsid w:val="009424C4"/>
    <w:rsid w:val="00960749"/>
    <w:rsid w:val="009669BF"/>
    <w:rsid w:val="00967B34"/>
    <w:rsid w:val="0097702A"/>
    <w:rsid w:val="00993BF5"/>
    <w:rsid w:val="009B689E"/>
    <w:rsid w:val="009C0F45"/>
    <w:rsid w:val="009C251D"/>
    <w:rsid w:val="009C3306"/>
    <w:rsid w:val="009D07A5"/>
    <w:rsid w:val="009D5F87"/>
    <w:rsid w:val="009D7666"/>
    <w:rsid w:val="009E66D1"/>
    <w:rsid w:val="009F056A"/>
    <w:rsid w:val="009F727A"/>
    <w:rsid w:val="00A00E7C"/>
    <w:rsid w:val="00A1630C"/>
    <w:rsid w:val="00A17135"/>
    <w:rsid w:val="00A2344D"/>
    <w:rsid w:val="00A25A94"/>
    <w:rsid w:val="00A34944"/>
    <w:rsid w:val="00A3692F"/>
    <w:rsid w:val="00A43B65"/>
    <w:rsid w:val="00A44140"/>
    <w:rsid w:val="00A45C2A"/>
    <w:rsid w:val="00A46E15"/>
    <w:rsid w:val="00A50C3E"/>
    <w:rsid w:val="00A51B62"/>
    <w:rsid w:val="00A548A9"/>
    <w:rsid w:val="00A606A8"/>
    <w:rsid w:val="00A66DD4"/>
    <w:rsid w:val="00A67583"/>
    <w:rsid w:val="00A75411"/>
    <w:rsid w:val="00A84A70"/>
    <w:rsid w:val="00AC2480"/>
    <w:rsid w:val="00AC2687"/>
    <w:rsid w:val="00AC33F4"/>
    <w:rsid w:val="00AD11BE"/>
    <w:rsid w:val="00AE4A0E"/>
    <w:rsid w:val="00AE4C4A"/>
    <w:rsid w:val="00AF2654"/>
    <w:rsid w:val="00B03C18"/>
    <w:rsid w:val="00B07175"/>
    <w:rsid w:val="00B11C35"/>
    <w:rsid w:val="00B11F32"/>
    <w:rsid w:val="00B14843"/>
    <w:rsid w:val="00B2048A"/>
    <w:rsid w:val="00B21518"/>
    <w:rsid w:val="00B25C1A"/>
    <w:rsid w:val="00B414B6"/>
    <w:rsid w:val="00B42C71"/>
    <w:rsid w:val="00B45CCE"/>
    <w:rsid w:val="00B503C7"/>
    <w:rsid w:val="00B50D23"/>
    <w:rsid w:val="00B62B00"/>
    <w:rsid w:val="00B75197"/>
    <w:rsid w:val="00B75596"/>
    <w:rsid w:val="00B763C3"/>
    <w:rsid w:val="00B838D5"/>
    <w:rsid w:val="00B93666"/>
    <w:rsid w:val="00BA136C"/>
    <w:rsid w:val="00BA425A"/>
    <w:rsid w:val="00BC103F"/>
    <w:rsid w:val="00BC2D77"/>
    <w:rsid w:val="00BC7392"/>
    <w:rsid w:val="00BD20F6"/>
    <w:rsid w:val="00BD240C"/>
    <w:rsid w:val="00BD67B6"/>
    <w:rsid w:val="00C021A5"/>
    <w:rsid w:val="00C0220A"/>
    <w:rsid w:val="00C07789"/>
    <w:rsid w:val="00C11BF9"/>
    <w:rsid w:val="00C22C7A"/>
    <w:rsid w:val="00C230FE"/>
    <w:rsid w:val="00C3467E"/>
    <w:rsid w:val="00C35A01"/>
    <w:rsid w:val="00C35C9D"/>
    <w:rsid w:val="00C458F9"/>
    <w:rsid w:val="00C47D3A"/>
    <w:rsid w:val="00C509F5"/>
    <w:rsid w:val="00C5237D"/>
    <w:rsid w:val="00C52ECE"/>
    <w:rsid w:val="00C61CCA"/>
    <w:rsid w:val="00C63C54"/>
    <w:rsid w:val="00C726E2"/>
    <w:rsid w:val="00C75F08"/>
    <w:rsid w:val="00C76BD7"/>
    <w:rsid w:val="00C811BD"/>
    <w:rsid w:val="00C8658A"/>
    <w:rsid w:val="00C9621E"/>
    <w:rsid w:val="00CA2157"/>
    <w:rsid w:val="00CA272E"/>
    <w:rsid w:val="00CC2995"/>
    <w:rsid w:val="00CC3514"/>
    <w:rsid w:val="00CC6BB5"/>
    <w:rsid w:val="00CD1A27"/>
    <w:rsid w:val="00CD7344"/>
    <w:rsid w:val="00CE39B0"/>
    <w:rsid w:val="00D00BCC"/>
    <w:rsid w:val="00D02327"/>
    <w:rsid w:val="00D048E3"/>
    <w:rsid w:val="00D11FC9"/>
    <w:rsid w:val="00D158BD"/>
    <w:rsid w:val="00D15F45"/>
    <w:rsid w:val="00D3349D"/>
    <w:rsid w:val="00D375B2"/>
    <w:rsid w:val="00D37729"/>
    <w:rsid w:val="00D37A94"/>
    <w:rsid w:val="00D62A45"/>
    <w:rsid w:val="00D74D80"/>
    <w:rsid w:val="00D7756B"/>
    <w:rsid w:val="00D775DA"/>
    <w:rsid w:val="00D803F6"/>
    <w:rsid w:val="00D8498A"/>
    <w:rsid w:val="00D92E36"/>
    <w:rsid w:val="00D9475F"/>
    <w:rsid w:val="00D95CB5"/>
    <w:rsid w:val="00D962CC"/>
    <w:rsid w:val="00DA1875"/>
    <w:rsid w:val="00DA4C31"/>
    <w:rsid w:val="00DA6E09"/>
    <w:rsid w:val="00DB380A"/>
    <w:rsid w:val="00DC3D74"/>
    <w:rsid w:val="00DD690B"/>
    <w:rsid w:val="00DD7DE8"/>
    <w:rsid w:val="00DD7F55"/>
    <w:rsid w:val="00DE5E36"/>
    <w:rsid w:val="00DF3C74"/>
    <w:rsid w:val="00E01BC2"/>
    <w:rsid w:val="00E039A3"/>
    <w:rsid w:val="00E12D0F"/>
    <w:rsid w:val="00E40D06"/>
    <w:rsid w:val="00E63BEE"/>
    <w:rsid w:val="00E65A77"/>
    <w:rsid w:val="00E7201F"/>
    <w:rsid w:val="00E75F50"/>
    <w:rsid w:val="00E957BB"/>
    <w:rsid w:val="00EA1AA8"/>
    <w:rsid w:val="00EA3A8C"/>
    <w:rsid w:val="00EA48E2"/>
    <w:rsid w:val="00EA4ACA"/>
    <w:rsid w:val="00EA5006"/>
    <w:rsid w:val="00EC2CDC"/>
    <w:rsid w:val="00EC3254"/>
    <w:rsid w:val="00EC611F"/>
    <w:rsid w:val="00EC7DAB"/>
    <w:rsid w:val="00ED3479"/>
    <w:rsid w:val="00ED6B7B"/>
    <w:rsid w:val="00EE42EA"/>
    <w:rsid w:val="00EF4B89"/>
    <w:rsid w:val="00EF70E0"/>
    <w:rsid w:val="00EF734B"/>
    <w:rsid w:val="00F01FD2"/>
    <w:rsid w:val="00F10CAA"/>
    <w:rsid w:val="00F12074"/>
    <w:rsid w:val="00F129C1"/>
    <w:rsid w:val="00F13F80"/>
    <w:rsid w:val="00F14B0C"/>
    <w:rsid w:val="00F15327"/>
    <w:rsid w:val="00F2142B"/>
    <w:rsid w:val="00F26A07"/>
    <w:rsid w:val="00F3384F"/>
    <w:rsid w:val="00F37F17"/>
    <w:rsid w:val="00F5375E"/>
    <w:rsid w:val="00F666C3"/>
    <w:rsid w:val="00F67E64"/>
    <w:rsid w:val="00F73D52"/>
    <w:rsid w:val="00F80112"/>
    <w:rsid w:val="00F86B9C"/>
    <w:rsid w:val="00F95BD9"/>
    <w:rsid w:val="00FA206F"/>
    <w:rsid w:val="00FA41D1"/>
    <w:rsid w:val="00FA7719"/>
    <w:rsid w:val="00FB09CC"/>
    <w:rsid w:val="00FC1530"/>
    <w:rsid w:val="00FC25F6"/>
    <w:rsid w:val="00FC3DA7"/>
    <w:rsid w:val="00FC3DC0"/>
    <w:rsid w:val="00FC468D"/>
    <w:rsid w:val="00FD41ED"/>
    <w:rsid w:val="00FD51DE"/>
    <w:rsid w:val="00FE5375"/>
    <w:rsid w:val="00FE54AF"/>
    <w:rsid w:val="00FE76B4"/>
    <w:rsid w:val="00FF09DA"/>
    <w:rsid w:val="00FF33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53D96C5"/>
  <w15:docId w15:val="{09AD08AF-D409-48FD-B2E9-77B40A34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1BC2"/>
    <w:pPr>
      <w:suppressAutoHyphens/>
    </w:pPr>
    <w:rPr>
      <w:sz w:val="24"/>
      <w:szCs w:val="20"/>
      <w:lang w:eastAsia="ar-SA"/>
    </w:rPr>
  </w:style>
  <w:style w:type="paragraph" w:styleId="Titolo1">
    <w:name w:val="heading 1"/>
    <w:basedOn w:val="Normale"/>
    <w:next w:val="Normale"/>
    <w:link w:val="Titolo1Carattere"/>
    <w:uiPriority w:val="99"/>
    <w:qFormat/>
    <w:rsid w:val="00E01BC2"/>
    <w:pPr>
      <w:keepNext/>
      <w:numPr>
        <w:numId w:val="1"/>
      </w:numPr>
      <w:jc w:val="center"/>
      <w:outlineLvl w:val="0"/>
    </w:pPr>
    <w:rPr>
      <w:b/>
      <w:u w:val="single"/>
    </w:rPr>
  </w:style>
  <w:style w:type="paragraph" w:styleId="Titolo2">
    <w:name w:val="heading 2"/>
    <w:basedOn w:val="Normale"/>
    <w:next w:val="Normale"/>
    <w:link w:val="Titolo2Carattere1"/>
    <w:uiPriority w:val="99"/>
    <w:qFormat/>
    <w:rsid w:val="00E01BC2"/>
    <w:pPr>
      <w:keepNext/>
      <w:numPr>
        <w:ilvl w:val="1"/>
        <w:numId w:val="1"/>
      </w:numPr>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67872"/>
    <w:rPr>
      <w:rFonts w:cs="Times New Roman"/>
      <w:b/>
      <w:sz w:val="24"/>
      <w:u w:val="single"/>
      <w:lang w:eastAsia="ar-SA" w:bidi="ar-SA"/>
    </w:rPr>
  </w:style>
  <w:style w:type="character" w:customStyle="1" w:styleId="Titolo2Carattere1">
    <w:name w:val="Titolo 2 Carattere1"/>
    <w:basedOn w:val="Carpredefinitoparagrafo"/>
    <w:link w:val="Titolo2"/>
    <w:uiPriority w:val="99"/>
    <w:semiHidden/>
    <w:locked/>
    <w:rsid w:val="004D54B2"/>
    <w:rPr>
      <w:rFonts w:ascii="Cambria" w:hAnsi="Cambria" w:cs="Times New Roman"/>
      <w:b/>
      <w:bCs/>
      <w:i/>
      <w:iCs/>
      <w:sz w:val="28"/>
      <w:szCs w:val="28"/>
      <w:lang w:eastAsia="ar-SA" w:bidi="ar-SA"/>
    </w:rPr>
  </w:style>
  <w:style w:type="character" w:customStyle="1" w:styleId="WW8Num2z0">
    <w:name w:val="WW8Num2z0"/>
    <w:uiPriority w:val="99"/>
    <w:rsid w:val="00E01BC2"/>
  </w:style>
  <w:style w:type="character" w:customStyle="1" w:styleId="WW8Num3z0">
    <w:name w:val="WW8Num3z0"/>
    <w:uiPriority w:val="99"/>
    <w:rsid w:val="00E01BC2"/>
    <w:rPr>
      <w:rFonts w:ascii="Wingdings" w:hAnsi="Wingdings"/>
    </w:rPr>
  </w:style>
  <w:style w:type="character" w:customStyle="1" w:styleId="WW8Num4z0">
    <w:name w:val="WW8Num4z0"/>
    <w:uiPriority w:val="99"/>
    <w:rsid w:val="00E01BC2"/>
    <w:rPr>
      <w:rFonts w:ascii="Perpetua" w:hAnsi="Perpetua"/>
      <w:color w:val="auto"/>
      <w:sz w:val="28"/>
    </w:rPr>
  </w:style>
  <w:style w:type="character" w:customStyle="1" w:styleId="Absatz-Standardschriftart">
    <w:name w:val="Absatz-Standardschriftart"/>
    <w:uiPriority w:val="99"/>
    <w:rsid w:val="00E01BC2"/>
  </w:style>
  <w:style w:type="character" w:customStyle="1" w:styleId="WW-Absatz-Standardschriftart">
    <w:name w:val="WW-Absatz-Standardschriftart"/>
    <w:uiPriority w:val="99"/>
    <w:rsid w:val="00E01BC2"/>
  </w:style>
  <w:style w:type="character" w:customStyle="1" w:styleId="WW8Num1z0">
    <w:name w:val="WW8Num1z0"/>
    <w:uiPriority w:val="99"/>
    <w:rsid w:val="00E01BC2"/>
    <w:rPr>
      <w:rFonts w:ascii="Times New Roman" w:hAnsi="Times New Roman"/>
      <w:sz w:val="24"/>
    </w:rPr>
  </w:style>
  <w:style w:type="character" w:customStyle="1" w:styleId="WW8Num3z1">
    <w:name w:val="WW8Num3z1"/>
    <w:uiPriority w:val="99"/>
    <w:rsid w:val="00E01BC2"/>
    <w:rPr>
      <w:rFonts w:ascii="Courier New" w:hAnsi="Courier New"/>
    </w:rPr>
  </w:style>
  <w:style w:type="character" w:customStyle="1" w:styleId="WW8Num3z3">
    <w:name w:val="WW8Num3z3"/>
    <w:uiPriority w:val="99"/>
    <w:rsid w:val="00E01BC2"/>
    <w:rPr>
      <w:rFonts w:ascii="Symbol" w:hAnsi="Symbol"/>
    </w:rPr>
  </w:style>
  <w:style w:type="character" w:customStyle="1" w:styleId="WW8Num7z0">
    <w:name w:val="WW8Num7z0"/>
    <w:uiPriority w:val="99"/>
    <w:rsid w:val="00E01BC2"/>
    <w:rPr>
      <w:rFonts w:ascii="Times New Roman" w:hAnsi="Times New Roman"/>
    </w:rPr>
  </w:style>
  <w:style w:type="character" w:customStyle="1" w:styleId="WW8Num7z1">
    <w:name w:val="WW8Num7z1"/>
    <w:uiPriority w:val="99"/>
    <w:rsid w:val="00E01BC2"/>
    <w:rPr>
      <w:rFonts w:ascii="Courier New" w:hAnsi="Courier New"/>
    </w:rPr>
  </w:style>
  <w:style w:type="character" w:customStyle="1" w:styleId="WW8Num7z2">
    <w:name w:val="WW8Num7z2"/>
    <w:uiPriority w:val="99"/>
    <w:rsid w:val="00E01BC2"/>
    <w:rPr>
      <w:rFonts w:ascii="Wingdings" w:hAnsi="Wingdings"/>
    </w:rPr>
  </w:style>
  <w:style w:type="character" w:customStyle="1" w:styleId="WW8Num7z3">
    <w:name w:val="WW8Num7z3"/>
    <w:uiPriority w:val="99"/>
    <w:rsid w:val="00E01BC2"/>
    <w:rPr>
      <w:rFonts w:ascii="Symbol" w:hAnsi="Symbol"/>
    </w:rPr>
  </w:style>
  <w:style w:type="character" w:customStyle="1" w:styleId="WW8Num8z0">
    <w:name w:val="WW8Num8z0"/>
    <w:uiPriority w:val="99"/>
    <w:rsid w:val="00E01BC2"/>
    <w:rPr>
      <w:rFonts w:ascii="Wingdings" w:hAnsi="Wingdings"/>
    </w:rPr>
  </w:style>
  <w:style w:type="character" w:customStyle="1" w:styleId="WW8Num8z1">
    <w:name w:val="WW8Num8z1"/>
    <w:uiPriority w:val="99"/>
    <w:rsid w:val="00E01BC2"/>
    <w:rPr>
      <w:rFonts w:ascii="Courier New" w:hAnsi="Courier New"/>
    </w:rPr>
  </w:style>
  <w:style w:type="character" w:customStyle="1" w:styleId="WW8Num8z3">
    <w:name w:val="WW8Num8z3"/>
    <w:uiPriority w:val="99"/>
    <w:rsid w:val="00E01BC2"/>
    <w:rPr>
      <w:rFonts w:ascii="Symbol" w:hAnsi="Symbol"/>
    </w:rPr>
  </w:style>
  <w:style w:type="character" w:customStyle="1" w:styleId="WW8Num9z0">
    <w:name w:val="WW8Num9z0"/>
    <w:uiPriority w:val="99"/>
    <w:rsid w:val="00E01BC2"/>
    <w:rPr>
      <w:rFonts w:ascii="Bell MT" w:hAnsi="Bell MT"/>
    </w:rPr>
  </w:style>
  <w:style w:type="character" w:customStyle="1" w:styleId="WW8Num9z1">
    <w:name w:val="WW8Num9z1"/>
    <w:uiPriority w:val="99"/>
    <w:rsid w:val="00E01BC2"/>
    <w:rPr>
      <w:rFonts w:ascii="Courier New" w:hAnsi="Courier New"/>
    </w:rPr>
  </w:style>
  <w:style w:type="character" w:customStyle="1" w:styleId="WW8Num9z2">
    <w:name w:val="WW8Num9z2"/>
    <w:uiPriority w:val="99"/>
    <w:rsid w:val="00E01BC2"/>
    <w:rPr>
      <w:rFonts w:ascii="Wingdings" w:hAnsi="Wingdings"/>
    </w:rPr>
  </w:style>
  <w:style w:type="character" w:customStyle="1" w:styleId="WW8Num9z3">
    <w:name w:val="WW8Num9z3"/>
    <w:uiPriority w:val="99"/>
    <w:rsid w:val="00E01BC2"/>
    <w:rPr>
      <w:rFonts w:ascii="Symbol" w:hAnsi="Symbol"/>
    </w:rPr>
  </w:style>
  <w:style w:type="character" w:customStyle="1" w:styleId="WW8Num10z0">
    <w:name w:val="WW8Num10z0"/>
    <w:uiPriority w:val="99"/>
    <w:rsid w:val="00E01BC2"/>
    <w:rPr>
      <w:rFonts w:ascii="Times New Roman" w:hAnsi="Times New Roman"/>
    </w:rPr>
  </w:style>
  <w:style w:type="character" w:customStyle="1" w:styleId="WW8Num11z0">
    <w:name w:val="WW8Num11z0"/>
    <w:uiPriority w:val="99"/>
    <w:rsid w:val="00E01BC2"/>
    <w:rPr>
      <w:rFonts w:ascii="Perpetua" w:hAnsi="Perpetua"/>
      <w:color w:val="auto"/>
      <w:sz w:val="28"/>
    </w:rPr>
  </w:style>
  <w:style w:type="character" w:customStyle="1" w:styleId="WW8Num11z1">
    <w:name w:val="WW8Num11z1"/>
    <w:uiPriority w:val="99"/>
    <w:rsid w:val="00E01BC2"/>
    <w:rPr>
      <w:rFonts w:ascii="Courier New" w:hAnsi="Courier New"/>
    </w:rPr>
  </w:style>
  <w:style w:type="character" w:customStyle="1" w:styleId="WW8Num11z2">
    <w:name w:val="WW8Num11z2"/>
    <w:uiPriority w:val="99"/>
    <w:rsid w:val="00E01BC2"/>
    <w:rPr>
      <w:rFonts w:ascii="Wingdings" w:hAnsi="Wingdings"/>
    </w:rPr>
  </w:style>
  <w:style w:type="character" w:customStyle="1" w:styleId="WW8Num11z3">
    <w:name w:val="WW8Num11z3"/>
    <w:uiPriority w:val="99"/>
    <w:rsid w:val="00E01BC2"/>
    <w:rPr>
      <w:rFonts w:ascii="Symbol" w:hAnsi="Symbol"/>
    </w:rPr>
  </w:style>
  <w:style w:type="character" w:customStyle="1" w:styleId="Carpredefinitoparagrafo1">
    <w:name w:val="Car. predefinito paragrafo1"/>
    <w:uiPriority w:val="99"/>
    <w:rsid w:val="00E01BC2"/>
  </w:style>
  <w:style w:type="character" w:styleId="Numeropagina">
    <w:name w:val="page number"/>
    <w:basedOn w:val="Carpredefinitoparagrafo1"/>
    <w:uiPriority w:val="99"/>
    <w:rsid w:val="00E01BC2"/>
    <w:rPr>
      <w:rFonts w:cs="Times New Roman"/>
    </w:rPr>
  </w:style>
  <w:style w:type="character" w:customStyle="1" w:styleId="Titolo2Carattere">
    <w:name w:val="Titolo 2 Carattere"/>
    <w:uiPriority w:val="99"/>
    <w:rsid w:val="00E01BC2"/>
    <w:rPr>
      <w:b/>
      <w:sz w:val="24"/>
    </w:rPr>
  </w:style>
  <w:style w:type="paragraph" w:customStyle="1" w:styleId="Intestazione1">
    <w:name w:val="Intestazione1"/>
    <w:basedOn w:val="Normale"/>
    <w:next w:val="Corpotesto"/>
    <w:uiPriority w:val="99"/>
    <w:rsid w:val="00E01BC2"/>
    <w:pPr>
      <w:keepNext/>
      <w:spacing w:before="240" w:after="120"/>
    </w:pPr>
    <w:rPr>
      <w:rFonts w:ascii="Arial" w:eastAsia="Microsoft YaHei" w:hAnsi="Arial" w:cs="Mangal"/>
      <w:sz w:val="28"/>
      <w:szCs w:val="28"/>
    </w:rPr>
  </w:style>
  <w:style w:type="paragraph" w:styleId="Corpotesto">
    <w:name w:val="Body Text"/>
    <w:basedOn w:val="Normale"/>
    <w:link w:val="CorpotestoCarattere"/>
    <w:uiPriority w:val="99"/>
    <w:rsid w:val="00E01BC2"/>
    <w:pPr>
      <w:spacing w:line="360" w:lineRule="auto"/>
      <w:jc w:val="both"/>
    </w:pPr>
    <w:rPr>
      <w:szCs w:val="24"/>
    </w:rPr>
  </w:style>
  <w:style w:type="character" w:customStyle="1" w:styleId="CorpotestoCarattere">
    <w:name w:val="Corpo testo Carattere"/>
    <w:basedOn w:val="Carpredefinitoparagrafo"/>
    <w:link w:val="Corpotesto"/>
    <w:uiPriority w:val="99"/>
    <w:locked/>
    <w:rsid w:val="00867872"/>
    <w:rPr>
      <w:rFonts w:cs="Times New Roman"/>
      <w:sz w:val="24"/>
      <w:lang w:eastAsia="ar-SA" w:bidi="ar-SA"/>
    </w:rPr>
  </w:style>
  <w:style w:type="paragraph" w:styleId="Elenco">
    <w:name w:val="List"/>
    <w:basedOn w:val="Corpotesto"/>
    <w:uiPriority w:val="99"/>
    <w:rsid w:val="00E01BC2"/>
    <w:rPr>
      <w:rFonts w:cs="Mangal"/>
    </w:rPr>
  </w:style>
  <w:style w:type="paragraph" w:customStyle="1" w:styleId="Didascalia1">
    <w:name w:val="Didascalia1"/>
    <w:basedOn w:val="Normale"/>
    <w:uiPriority w:val="99"/>
    <w:rsid w:val="00E01BC2"/>
    <w:pPr>
      <w:suppressLineNumbers/>
      <w:spacing w:before="120" w:after="120"/>
    </w:pPr>
    <w:rPr>
      <w:rFonts w:cs="Mangal"/>
      <w:i/>
      <w:iCs/>
      <w:szCs w:val="24"/>
    </w:rPr>
  </w:style>
  <w:style w:type="paragraph" w:customStyle="1" w:styleId="Indice">
    <w:name w:val="Indice"/>
    <w:basedOn w:val="Normale"/>
    <w:uiPriority w:val="99"/>
    <w:rsid w:val="00E01BC2"/>
    <w:pPr>
      <w:suppressLineNumbers/>
    </w:pPr>
    <w:rPr>
      <w:rFonts w:cs="Mangal"/>
    </w:rPr>
  </w:style>
  <w:style w:type="paragraph" w:styleId="Indirizzodestinatario">
    <w:name w:val="envelope address"/>
    <w:basedOn w:val="Normale"/>
    <w:uiPriority w:val="99"/>
    <w:rsid w:val="00E01BC2"/>
    <w:pPr>
      <w:ind w:left="2880"/>
    </w:pPr>
  </w:style>
  <w:style w:type="paragraph" w:customStyle="1" w:styleId="BodyTextIndent21">
    <w:name w:val="Body Text Indent 21"/>
    <w:basedOn w:val="Normale"/>
    <w:uiPriority w:val="99"/>
    <w:rsid w:val="00E01BC2"/>
    <w:pPr>
      <w:ind w:left="283"/>
      <w:jc w:val="both"/>
    </w:pPr>
  </w:style>
  <w:style w:type="paragraph" w:customStyle="1" w:styleId="BodyText21">
    <w:name w:val="Body Text 21"/>
    <w:basedOn w:val="Normale"/>
    <w:uiPriority w:val="99"/>
    <w:rsid w:val="00E01BC2"/>
    <w:pPr>
      <w:ind w:left="284"/>
      <w:jc w:val="both"/>
    </w:pPr>
  </w:style>
  <w:style w:type="paragraph" w:styleId="Intestazione">
    <w:name w:val="header"/>
    <w:basedOn w:val="Normale"/>
    <w:link w:val="IntestazioneCarattere"/>
    <w:uiPriority w:val="99"/>
    <w:rsid w:val="00E01BC2"/>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4D54B2"/>
    <w:rPr>
      <w:rFonts w:cs="Times New Roman"/>
      <w:sz w:val="20"/>
      <w:szCs w:val="20"/>
      <w:lang w:eastAsia="ar-SA" w:bidi="ar-SA"/>
    </w:rPr>
  </w:style>
  <w:style w:type="paragraph" w:styleId="Pidipagina">
    <w:name w:val="footer"/>
    <w:basedOn w:val="Normale"/>
    <w:link w:val="PidipaginaCarattere"/>
    <w:uiPriority w:val="99"/>
    <w:rsid w:val="00E01BC2"/>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D54B2"/>
    <w:rPr>
      <w:rFonts w:cs="Times New Roman"/>
      <w:sz w:val="20"/>
      <w:szCs w:val="20"/>
      <w:lang w:eastAsia="ar-SA" w:bidi="ar-SA"/>
    </w:rPr>
  </w:style>
  <w:style w:type="paragraph" w:styleId="Testofumetto">
    <w:name w:val="Balloon Text"/>
    <w:basedOn w:val="Normale"/>
    <w:link w:val="TestofumettoCarattere"/>
    <w:uiPriority w:val="99"/>
    <w:rsid w:val="00E01B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D54B2"/>
    <w:rPr>
      <w:rFonts w:cs="Times New Roman"/>
      <w:sz w:val="2"/>
      <w:lang w:eastAsia="ar-SA" w:bidi="ar-SA"/>
    </w:rPr>
  </w:style>
  <w:style w:type="paragraph" w:customStyle="1" w:styleId="Elencoacolori-Colore11">
    <w:name w:val="Elenco a colori - Colore 11"/>
    <w:basedOn w:val="Normale"/>
    <w:uiPriority w:val="99"/>
    <w:rsid w:val="00E01BC2"/>
    <w:pPr>
      <w:ind w:left="708"/>
    </w:pPr>
  </w:style>
  <w:style w:type="paragraph" w:customStyle="1" w:styleId="Contenutocornice">
    <w:name w:val="Contenuto cornice"/>
    <w:basedOn w:val="Corpotesto"/>
    <w:uiPriority w:val="99"/>
    <w:rsid w:val="00E01BC2"/>
  </w:style>
  <w:style w:type="paragraph" w:styleId="Corpodeltesto3">
    <w:name w:val="Body Text 3"/>
    <w:basedOn w:val="Normale"/>
    <w:link w:val="Corpodeltesto3Carattere"/>
    <w:uiPriority w:val="99"/>
    <w:rsid w:val="00E65A77"/>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4D54B2"/>
    <w:rPr>
      <w:rFonts w:cs="Times New Roman"/>
      <w:sz w:val="16"/>
      <w:szCs w:val="16"/>
      <w:lang w:eastAsia="ar-SA" w:bidi="ar-SA"/>
    </w:rPr>
  </w:style>
  <w:style w:type="character" w:styleId="Rimandocommento">
    <w:name w:val="annotation reference"/>
    <w:basedOn w:val="Carpredefinitoparagrafo"/>
    <w:uiPriority w:val="99"/>
    <w:rsid w:val="00230A58"/>
    <w:rPr>
      <w:rFonts w:cs="Times New Roman"/>
      <w:sz w:val="16"/>
    </w:rPr>
  </w:style>
  <w:style w:type="paragraph" w:styleId="Testocommento">
    <w:name w:val="annotation text"/>
    <w:basedOn w:val="Normale"/>
    <w:link w:val="TestocommentoCarattere"/>
    <w:uiPriority w:val="99"/>
    <w:rsid w:val="00230A58"/>
    <w:rPr>
      <w:sz w:val="20"/>
    </w:rPr>
  </w:style>
  <w:style w:type="character" w:customStyle="1" w:styleId="TestocommentoCarattere">
    <w:name w:val="Testo commento Carattere"/>
    <w:basedOn w:val="Carpredefinitoparagrafo"/>
    <w:link w:val="Testocommento"/>
    <w:uiPriority w:val="99"/>
    <w:locked/>
    <w:rsid w:val="00230A58"/>
    <w:rPr>
      <w:rFonts w:cs="Times New Roman"/>
      <w:lang w:eastAsia="ar-SA" w:bidi="ar-SA"/>
    </w:rPr>
  </w:style>
  <w:style w:type="paragraph" w:styleId="Soggettocommento">
    <w:name w:val="annotation subject"/>
    <w:basedOn w:val="Testocommento"/>
    <w:next w:val="Testocommento"/>
    <w:link w:val="SoggettocommentoCarattere"/>
    <w:uiPriority w:val="99"/>
    <w:rsid w:val="00230A58"/>
    <w:rPr>
      <w:b/>
      <w:bCs/>
    </w:rPr>
  </w:style>
  <w:style w:type="character" w:customStyle="1" w:styleId="SoggettocommentoCarattere">
    <w:name w:val="Soggetto commento Carattere"/>
    <w:basedOn w:val="TestocommentoCarattere"/>
    <w:link w:val="Soggettocommento"/>
    <w:uiPriority w:val="99"/>
    <w:locked/>
    <w:rsid w:val="00230A58"/>
    <w:rPr>
      <w:rFonts w:cs="Times New Roman"/>
      <w:b/>
      <w:lang w:eastAsia="ar-SA" w:bidi="ar-SA"/>
    </w:rPr>
  </w:style>
  <w:style w:type="paragraph" w:customStyle="1" w:styleId="Standard">
    <w:name w:val="Standard"/>
    <w:uiPriority w:val="99"/>
    <w:rsid w:val="00011D56"/>
    <w:pPr>
      <w:widowControl w:val="0"/>
      <w:suppressAutoHyphens/>
    </w:pPr>
    <w:rPr>
      <w:rFonts w:eastAsia="SimSun" w:cs="Mangal"/>
      <w:kern w:val="2"/>
      <w:sz w:val="24"/>
      <w:szCs w:val="24"/>
      <w:lang w:eastAsia="hi-IN" w:bidi="hi-IN"/>
    </w:rPr>
  </w:style>
  <w:style w:type="paragraph" w:styleId="Titolo">
    <w:name w:val="Title"/>
    <w:basedOn w:val="Normale"/>
    <w:link w:val="TitoloCarattere"/>
    <w:uiPriority w:val="99"/>
    <w:qFormat/>
    <w:rsid w:val="00092D65"/>
    <w:pPr>
      <w:suppressAutoHyphens w:val="0"/>
      <w:jc w:val="center"/>
    </w:pPr>
    <w:rPr>
      <w:b/>
      <w:bCs/>
      <w:szCs w:val="24"/>
      <w:lang w:eastAsia="it-IT"/>
    </w:rPr>
  </w:style>
  <w:style w:type="character" w:customStyle="1" w:styleId="TitoloCarattere">
    <w:name w:val="Titolo Carattere"/>
    <w:basedOn w:val="Carpredefinitoparagrafo"/>
    <w:link w:val="Titolo"/>
    <w:uiPriority w:val="99"/>
    <w:locked/>
    <w:rsid w:val="00092D65"/>
    <w:rPr>
      <w:rFonts w:cs="Times New Roman"/>
      <w:b/>
      <w:sz w:val="24"/>
    </w:rPr>
  </w:style>
  <w:style w:type="paragraph" w:customStyle="1" w:styleId="CM89">
    <w:name w:val="CM89"/>
    <w:basedOn w:val="Normale"/>
    <w:next w:val="Normale"/>
    <w:uiPriority w:val="99"/>
    <w:rsid w:val="008E2B14"/>
    <w:pPr>
      <w:widowControl w:val="0"/>
      <w:suppressAutoHyphens w:val="0"/>
      <w:autoSpaceDE w:val="0"/>
      <w:autoSpaceDN w:val="0"/>
      <w:adjustRightInd w:val="0"/>
      <w:spacing w:after="683"/>
    </w:pPr>
    <w:rPr>
      <w:rFonts w:ascii="Calibri" w:hAnsi="Calibri"/>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51169">
      <w:marLeft w:val="0"/>
      <w:marRight w:val="0"/>
      <w:marTop w:val="0"/>
      <w:marBottom w:val="0"/>
      <w:divBdr>
        <w:top w:val="none" w:sz="0" w:space="0" w:color="auto"/>
        <w:left w:val="none" w:sz="0" w:space="0" w:color="auto"/>
        <w:bottom w:val="none" w:sz="0" w:space="0" w:color="auto"/>
        <w:right w:val="none" w:sz="0" w:space="0" w:color="auto"/>
      </w:divBdr>
    </w:div>
    <w:div w:id="931351170">
      <w:marLeft w:val="0"/>
      <w:marRight w:val="0"/>
      <w:marTop w:val="0"/>
      <w:marBottom w:val="0"/>
      <w:divBdr>
        <w:top w:val="none" w:sz="0" w:space="0" w:color="auto"/>
        <w:left w:val="none" w:sz="0" w:space="0" w:color="auto"/>
        <w:bottom w:val="none" w:sz="0" w:space="0" w:color="auto"/>
        <w:right w:val="none" w:sz="0" w:space="0" w:color="auto"/>
      </w:divBdr>
    </w:div>
    <w:div w:id="931351171">
      <w:marLeft w:val="0"/>
      <w:marRight w:val="0"/>
      <w:marTop w:val="0"/>
      <w:marBottom w:val="0"/>
      <w:divBdr>
        <w:top w:val="none" w:sz="0" w:space="0" w:color="auto"/>
        <w:left w:val="none" w:sz="0" w:space="0" w:color="auto"/>
        <w:bottom w:val="none" w:sz="0" w:space="0" w:color="auto"/>
        <w:right w:val="none" w:sz="0" w:space="0" w:color="auto"/>
      </w:divBdr>
    </w:div>
    <w:div w:id="931351172">
      <w:marLeft w:val="0"/>
      <w:marRight w:val="0"/>
      <w:marTop w:val="0"/>
      <w:marBottom w:val="0"/>
      <w:divBdr>
        <w:top w:val="none" w:sz="0" w:space="0" w:color="auto"/>
        <w:left w:val="none" w:sz="0" w:space="0" w:color="auto"/>
        <w:bottom w:val="none" w:sz="0" w:space="0" w:color="auto"/>
        <w:right w:val="none" w:sz="0" w:space="0" w:color="auto"/>
      </w:divBdr>
    </w:div>
    <w:div w:id="931351173">
      <w:marLeft w:val="0"/>
      <w:marRight w:val="0"/>
      <w:marTop w:val="0"/>
      <w:marBottom w:val="0"/>
      <w:divBdr>
        <w:top w:val="none" w:sz="0" w:space="0" w:color="auto"/>
        <w:left w:val="none" w:sz="0" w:space="0" w:color="auto"/>
        <w:bottom w:val="none" w:sz="0" w:space="0" w:color="auto"/>
        <w:right w:val="none" w:sz="0" w:space="0" w:color="auto"/>
      </w:divBdr>
    </w:div>
    <w:div w:id="931351174">
      <w:marLeft w:val="0"/>
      <w:marRight w:val="0"/>
      <w:marTop w:val="0"/>
      <w:marBottom w:val="0"/>
      <w:divBdr>
        <w:top w:val="none" w:sz="0" w:space="0" w:color="auto"/>
        <w:left w:val="none" w:sz="0" w:space="0" w:color="auto"/>
        <w:bottom w:val="none" w:sz="0" w:space="0" w:color="auto"/>
        <w:right w:val="none" w:sz="0" w:space="0" w:color="auto"/>
      </w:divBdr>
    </w:div>
    <w:div w:id="931351175">
      <w:marLeft w:val="0"/>
      <w:marRight w:val="0"/>
      <w:marTop w:val="0"/>
      <w:marBottom w:val="0"/>
      <w:divBdr>
        <w:top w:val="none" w:sz="0" w:space="0" w:color="auto"/>
        <w:left w:val="none" w:sz="0" w:space="0" w:color="auto"/>
        <w:bottom w:val="none" w:sz="0" w:space="0" w:color="auto"/>
        <w:right w:val="none" w:sz="0" w:space="0" w:color="auto"/>
      </w:divBdr>
    </w:div>
    <w:div w:id="931351176">
      <w:marLeft w:val="0"/>
      <w:marRight w:val="0"/>
      <w:marTop w:val="0"/>
      <w:marBottom w:val="0"/>
      <w:divBdr>
        <w:top w:val="none" w:sz="0" w:space="0" w:color="auto"/>
        <w:left w:val="none" w:sz="0" w:space="0" w:color="auto"/>
        <w:bottom w:val="none" w:sz="0" w:space="0" w:color="auto"/>
        <w:right w:val="none" w:sz="0" w:space="0" w:color="auto"/>
      </w:divBdr>
    </w:div>
    <w:div w:id="931351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Verbale Operari SRL_Cucinotta</vt:lpstr>
    </vt:vector>
  </TitlesOfParts>
  <Company>Hewlett-Packard Company</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Operari SRL_Cucinotta</dc:title>
  <dc:subject/>
  <dc:creator>UIR</dc:creator>
  <cp:keywords/>
  <dc:description/>
  <cp:lastModifiedBy>Donatella</cp:lastModifiedBy>
  <cp:revision>2</cp:revision>
  <cp:lastPrinted>2018-02-08T08:13:00Z</cp:lastPrinted>
  <dcterms:created xsi:type="dcterms:W3CDTF">2024-01-16T13:45:00Z</dcterms:created>
  <dcterms:modified xsi:type="dcterms:W3CDTF">2024-01-16T13:45:00Z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Testo">
    <vt:i4>136025</vt:i4>
  </property>
  <property fmtid="{D5CDD505-2E9C-101B-9397-08002B2CF9AE}" pid="3" name="IDFascicolo">
    <vt:i4>1728</vt:i4>
  </property>
</Properties>
</file>